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9C73" w14:textId="6B07A175" w:rsidR="00B90406" w:rsidRDefault="00201140" w:rsidP="008A616C">
      <w:pPr>
        <w:tabs>
          <w:tab w:val="left" w:pos="31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7C8633" wp14:editId="621FF94B">
                <wp:simplePos x="0" y="0"/>
                <wp:positionH relativeFrom="page">
                  <wp:posOffset>1560617</wp:posOffset>
                </wp:positionH>
                <wp:positionV relativeFrom="paragraph">
                  <wp:posOffset>-3731460</wp:posOffset>
                </wp:positionV>
                <wp:extent cx="4745412" cy="8092609"/>
                <wp:effectExtent l="2858" t="16192" r="20002" b="39053"/>
                <wp:wrapNone/>
                <wp:docPr id="20" name="Trapezoi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45412" cy="8092609"/>
                        </a:xfrm>
                        <a:prstGeom prst="trapezoid">
                          <a:avLst/>
                        </a:prstGeom>
                        <a:solidFill>
                          <a:srgbClr val="F0F0F0"/>
                        </a:solidFill>
                        <a:ln>
                          <a:solidFill>
                            <a:srgbClr val="BFCED6"/>
                          </a:solidFill>
                        </a:ln>
                        <a:effectLst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9C16" id="Trapezoid 20" o:spid="_x0000_s1026" style="position:absolute;margin-left:122.9pt;margin-top:-293.8pt;width:373.65pt;height:637.2pt;rotation:90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745412,809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" path="m,8092609l1186353,,3559059,,4745412,8092609,,8092609xe" fillcolor="#f0f0f0" strokecolor="#bfced6" strokeweight="1pt">
                <v:stroke joinstyle="miter"/>
                <v:path arrowok="t" o:connecttype="custom" o:connectlocs="0,8092609;1186353,0;3559059,0;4745412,8092609;0,8092609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B7AD8A" wp14:editId="5F1CDBF3">
                <wp:simplePos x="0" y="0"/>
                <wp:positionH relativeFrom="margin">
                  <wp:align>right</wp:align>
                </wp:positionH>
                <wp:positionV relativeFrom="paragraph">
                  <wp:posOffset>-121285</wp:posOffset>
                </wp:positionV>
                <wp:extent cx="6690511" cy="78765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511" cy="787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D0D82" w14:textId="5866151B" w:rsidR="00506268" w:rsidRPr="00506268" w:rsidRDefault="00AE3EC7">
                            <w:pPr>
                              <w:rPr>
                                <w:rFonts w:ascii="Abadi Extra Light" w:hAnsi="Abadi Extra Light"/>
                                <w:sz w:val="96"/>
                                <w:szCs w:val="96"/>
                              </w:rPr>
                            </w:pPr>
                            <w:bookmarkStart w:id="0" w:name="_Hlk94865376"/>
                            <w:bookmarkEnd w:id="0"/>
                            <w:r>
                              <w:rPr>
                                <w:rFonts w:ascii="Abadi" w:hAnsi="Abadi" w:cs="Aharoni"/>
                                <w:color w:val="767171" w:themeColor="background2" w:themeShade="80"/>
                                <w:sz w:val="96"/>
                                <w:szCs w:val="96"/>
                              </w:rPr>
                              <w:t>NAME</w:t>
                            </w:r>
                            <w:r w:rsidR="00134A61">
                              <w:rPr>
                                <w:rFonts w:ascii="Abadi Extra Light" w:hAnsi="Abadi Extra Light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badi Extra Light" w:hAnsi="Abadi Extra Light"/>
                                <w:color w:val="A89968"/>
                                <w:sz w:val="96"/>
                                <w:szCs w:val="96"/>
                              </w:rPr>
                              <w:t>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7AD8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75.6pt;margin-top:-9.55pt;width:526.8pt;height:62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" filled="f" stroked="f" strokeweight=".5pt">
                <v:textbox>
                  <w:txbxContent>
                    <w:p w14:paraId="4A5D0D82" w14:textId="5866151B" w:rsidR="00506268" w:rsidRPr="00506268" w:rsidRDefault="00AE3EC7">
                      <w:pPr>
                        <w:rPr>
                          <w:rFonts w:ascii="Abadi Extra Light" w:hAnsi="Abadi Extra Light"/>
                          <w:sz w:val="96"/>
                          <w:szCs w:val="96"/>
                        </w:rPr>
                      </w:pPr>
                      <w:bookmarkStart w:id="1" w:name="_Hlk94865376"/>
                      <w:bookmarkEnd w:id="1"/>
                      <w:r>
                        <w:rPr>
                          <w:rFonts w:ascii="Abadi" w:hAnsi="Abadi" w:cs="Aharoni"/>
                          <w:color w:val="767171" w:themeColor="background2" w:themeShade="80"/>
                          <w:sz w:val="96"/>
                          <w:szCs w:val="96"/>
                        </w:rPr>
                        <w:t>NAME</w:t>
                      </w:r>
                      <w:r w:rsidR="00134A61">
                        <w:rPr>
                          <w:rFonts w:ascii="Abadi Extra Light" w:hAnsi="Abadi Extra Light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badi Extra Light" w:hAnsi="Abadi Extra Light"/>
                          <w:color w:val="A89968"/>
                          <w:sz w:val="96"/>
                          <w:szCs w:val="96"/>
                        </w:rPr>
                        <w:t>SURNAME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F553C" w14:textId="77777777" w:rsidR="00C02469" w:rsidRPr="00F72992" w:rsidRDefault="00D177F0" w:rsidP="008A616C">
      <w:pPr>
        <w:widowControl w:val="0"/>
        <w:tabs>
          <w:tab w:val="left" w:pos="3119"/>
        </w:tabs>
        <w:ind w:right="7347"/>
        <w:rPr>
          <w:rFonts w:ascii="Bariol Regular" w:hAnsi="Bariol Regula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672ABCE6" wp14:editId="2DA789C0">
                <wp:simplePos x="0" y="0"/>
                <wp:positionH relativeFrom="column">
                  <wp:posOffset>1941195</wp:posOffset>
                </wp:positionH>
                <wp:positionV relativeFrom="paragraph">
                  <wp:posOffset>2064385</wp:posOffset>
                </wp:positionV>
                <wp:extent cx="189230" cy="162560"/>
                <wp:effectExtent l="19050" t="0" r="20320" b="27940"/>
                <wp:wrapNone/>
                <wp:docPr id="67" name="Arrow: Chevr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62560"/>
                        </a:xfrm>
                        <a:prstGeom prst="chevron">
                          <a:avLst/>
                        </a:prstGeom>
                        <a:solidFill>
                          <a:srgbClr val="BCC9C5"/>
                        </a:solidFill>
                        <a:ln w="12700">
                          <a:solidFill>
                            <a:srgbClr val="BFCED6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71C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67" o:spid="_x0000_s1026" type="#_x0000_t55" style="position:absolute;margin-left:152.85pt;margin-top:162.55pt;width:14.9pt;height:12.8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" adj="12322" fillcolor="#bcc9c5" strokecolor="#bfced6" strokeweight="1pt"/>
            </w:pict>
          </mc:Fallback>
        </mc:AlternateContent>
      </w:r>
      <w:r w:rsidRPr="00CC55AB">
        <w:rPr>
          <w:noProof/>
          <w:color w:val="A8996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426F08A" wp14:editId="62332C3D">
                <wp:simplePos x="0" y="0"/>
                <wp:positionH relativeFrom="column">
                  <wp:posOffset>2051914</wp:posOffset>
                </wp:positionH>
                <wp:positionV relativeFrom="paragraph">
                  <wp:posOffset>7603693</wp:posOffset>
                </wp:positionV>
                <wp:extent cx="0" cy="1645971"/>
                <wp:effectExtent l="0" t="0" r="38100" b="3048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89824" id="Straight Connector 65" o:spid="_x0000_s1026" style="position:absolute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598.7pt" to="161.55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" strokecolor="#aeaaaa [2414]" strokeweight=".5pt">
                <v:stroke joinstyle="miter"/>
              </v:line>
            </w:pict>
          </mc:Fallback>
        </mc:AlternateContent>
      </w:r>
      <w:r w:rsidRPr="00CC55AB">
        <w:rPr>
          <w:noProof/>
          <w:color w:val="A89968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3D6B65A" wp14:editId="3E1A7D4B">
                <wp:simplePos x="0" y="0"/>
                <wp:positionH relativeFrom="column">
                  <wp:posOffset>2051915</wp:posOffset>
                </wp:positionH>
                <wp:positionV relativeFrom="paragraph">
                  <wp:posOffset>3909517</wp:posOffset>
                </wp:positionV>
                <wp:extent cx="0" cy="1234974"/>
                <wp:effectExtent l="0" t="0" r="38100" b="228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49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70A58" id="Straight Connector 53" o:spid="_x0000_s1026" style="position:absolute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307.85pt" to="161.55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" strokecolor="#aeaaaa [2414]" strokeweight=".5pt">
                <v:stroke joinstyle="miter"/>
              </v:line>
            </w:pict>
          </mc:Fallback>
        </mc:AlternateContent>
      </w:r>
      <w:r w:rsidR="008A616C" w:rsidRPr="00CC55AB">
        <w:rPr>
          <w:noProof/>
          <w:color w:val="A8996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C5953FA" wp14:editId="1226B631">
                <wp:simplePos x="0" y="0"/>
                <wp:positionH relativeFrom="margin">
                  <wp:posOffset>2052650</wp:posOffset>
                </wp:positionH>
                <wp:positionV relativeFrom="paragraph">
                  <wp:posOffset>2359660</wp:posOffset>
                </wp:positionV>
                <wp:extent cx="0" cy="1158875"/>
                <wp:effectExtent l="0" t="0" r="38100" b="222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3953D" id="Straight Connector 49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65pt,185.8pt" to="161.6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F1528C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530BE539" wp14:editId="1171B418">
                <wp:simplePos x="0" y="0"/>
                <wp:positionH relativeFrom="column">
                  <wp:posOffset>2280920</wp:posOffset>
                </wp:positionH>
                <wp:positionV relativeFrom="paragraph">
                  <wp:posOffset>7261860</wp:posOffset>
                </wp:positionV>
                <wp:extent cx="3775075" cy="40703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8F5E3" w14:textId="567EEF11" w:rsidR="00E7478F" w:rsidRDefault="00E7478F" w:rsidP="00E7478F"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 E F E R E N C E</w:t>
                            </w:r>
                          </w:p>
                          <w:p w14:paraId="285E94E0" w14:textId="77777777" w:rsidR="00E7478F" w:rsidRDefault="00E74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BE53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margin-left:179.6pt;margin-top:571.8pt;width:297.25pt;height:32.05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pBGQIAADMEAAAOAAAAZHJzL2Uyb0RvYy54bWysU8lu2zAQvRfoPxC815K3uBUsB24CFwWM&#10;JIBT5ExTpCWA5LAkbcn9+g4pb0h7KnqhZjijWd57nN93WpGDcL4BU9LhIKdEGA5VY3Yl/fG6+vSZ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" filled="f" stroked="f" strokeweight=".5pt">
                <v:textbox>
                  <w:txbxContent>
                    <w:p w14:paraId="27D8F5E3" w14:textId="567EEF11" w:rsidR="00E7478F" w:rsidRDefault="00E7478F" w:rsidP="00E7478F">
                      <w:r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R E F E R E N C E</w:t>
                      </w:r>
                    </w:p>
                    <w:p w14:paraId="285E94E0" w14:textId="77777777" w:rsidR="00E7478F" w:rsidRDefault="00E7478F"/>
                  </w:txbxContent>
                </v:textbox>
              </v:shape>
            </w:pict>
          </mc:Fallback>
        </mc:AlternateContent>
      </w:r>
      <w:r w:rsidR="00F1528C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30FCD5C" wp14:editId="4B4B8F6B">
                <wp:simplePos x="0" y="0"/>
                <wp:positionH relativeFrom="column">
                  <wp:posOffset>2270760</wp:posOffset>
                </wp:positionH>
                <wp:positionV relativeFrom="paragraph">
                  <wp:posOffset>5095240</wp:posOffset>
                </wp:positionV>
                <wp:extent cx="4227830" cy="551815"/>
                <wp:effectExtent l="0" t="0" r="0" b="6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1E42F" w14:textId="663A50FF" w:rsidR="00C02469" w:rsidRPr="00CA5035" w:rsidRDefault="00326096" w:rsidP="00326096">
                            <w:pPr>
                              <w:widowControl w:val="0"/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</w:pPr>
                            <w:r w:rsidRPr="00846292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="00846292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7793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X T R A</w:t>
                            </w:r>
                            <w:r w:rsidR="00FE7214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6A30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C U R </w:t>
                            </w:r>
                            <w:proofErr w:type="spellStart"/>
                            <w:r w:rsidR="00566A30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="00566A30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AF3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I C U L A R</w:t>
                            </w:r>
                            <w:r w:rsidR="008D7793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71B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6292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F7AF3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="0013471B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AF3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O</w:t>
                            </w:r>
                            <w:r w:rsidR="0013471B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AF3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L</w:t>
                            </w:r>
                            <w:r w:rsidR="0013471B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AF3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="0013471B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7AF3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13471B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5035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(</w:t>
                            </w:r>
                            <w:r w:rsidRPr="00846292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or positions of responsibility</w:t>
                            </w:r>
                            <w:r w:rsidR="00CA5035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CD5C" id="Text Box 55" o:spid="_x0000_s1028" type="#_x0000_t202" style="position:absolute;margin-left:178.8pt;margin-top:401.2pt;width:332.9pt;height:43.4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" filled="f" stroked="f" strokeweight=".5pt">
                <v:textbox>
                  <w:txbxContent>
                    <w:p w14:paraId="4081E42F" w14:textId="663A50FF" w:rsidR="00C02469" w:rsidRPr="00CA5035" w:rsidRDefault="00326096" w:rsidP="00326096">
                      <w:pPr>
                        <w:widowControl w:val="0"/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</w:pPr>
                      <w:r w:rsidRPr="00846292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E</w:t>
                      </w:r>
                      <w:r w:rsidR="00846292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8D7793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X T R A</w:t>
                      </w:r>
                      <w:r w:rsidR="00FE7214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566A30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C U R </w:t>
                      </w:r>
                      <w:proofErr w:type="spellStart"/>
                      <w:r w:rsidR="00566A30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R</w:t>
                      </w:r>
                      <w:proofErr w:type="spellEnd"/>
                      <w:r w:rsidR="00566A30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8F7AF3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I C U L A R</w:t>
                      </w:r>
                      <w:r w:rsidR="008D7793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13471B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Pr="00846292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F7AF3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R</w:t>
                      </w:r>
                      <w:proofErr w:type="spellEnd"/>
                      <w:r w:rsidR="0013471B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8F7AF3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O</w:t>
                      </w:r>
                      <w:r w:rsidR="0013471B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8F7AF3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L</w:t>
                      </w:r>
                      <w:r w:rsidR="0013471B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8F7AF3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E</w:t>
                      </w:r>
                      <w:r w:rsidR="0013471B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8F7AF3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S</w:t>
                      </w:r>
                      <w:r w:rsidR="0013471B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CA5035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(</w:t>
                      </w:r>
                      <w:r w:rsidRPr="00846292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or positions of responsibility</w:t>
                      </w:r>
                      <w:r w:rsidR="00CA5035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B7B7B" w:themeColor="accent3" w:themeShade="B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7831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6D4509" wp14:editId="4592CB4F">
                <wp:simplePos x="0" y="0"/>
                <wp:positionH relativeFrom="margin">
                  <wp:posOffset>-57150</wp:posOffset>
                </wp:positionH>
                <wp:positionV relativeFrom="paragraph">
                  <wp:posOffset>1124585</wp:posOffset>
                </wp:positionV>
                <wp:extent cx="2059305" cy="10414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0D6D4" w14:textId="5425BDC4" w:rsidR="009C1669" w:rsidRPr="004A0F4F" w:rsidRDefault="00201140" w:rsidP="007D1DEF">
                            <w:pPr>
                              <w:ind w:right="-172"/>
                              <w:rPr>
                                <w:rFonts w:ascii="Abadi Extra Light" w:hAnsi="Abadi Extra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6"/>
                                <w:szCs w:val="26"/>
                              </w:rPr>
                              <w:t>Address</w:t>
                            </w:r>
                          </w:p>
                          <w:p w14:paraId="0576DF36" w14:textId="48F3B7AA" w:rsidR="00053E75" w:rsidRPr="004A0F4F" w:rsidRDefault="00201140">
                            <w:pPr>
                              <w:rPr>
                                <w:rFonts w:ascii="Abadi Extra Light" w:hAnsi="Abadi Extra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6"/>
                                <w:szCs w:val="26"/>
                              </w:rPr>
                              <w:t>Mobile</w:t>
                            </w:r>
                            <w:r w:rsidR="008E1AB2">
                              <w:rPr>
                                <w:rFonts w:ascii="Abadi Extra Light" w:hAnsi="Abadi Extra Light"/>
                                <w:sz w:val="26"/>
                                <w:szCs w:val="26"/>
                              </w:rPr>
                              <w:t xml:space="preserve"> contact</w:t>
                            </w:r>
                          </w:p>
                          <w:p w14:paraId="371733DC" w14:textId="5D1AA089" w:rsidR="009C1669" w:rsidRPr="004A0F4F" w:rsidRDefault="008E1AB2">
                            <w:pPr>
                              <w:rPr>
                                <w:rFonts w:ascii="Abadi Extra Light" w:hAnsi="Abadi Extra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6"/>
                                <w:szCs w:val="26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4509" id="Text Box 30" o:spid="_x0000_s1029" type="#_x0000_t202" style="position:absolute;margin-left:-4.5pt;margin-top:88.55pt;width:162.15pt;height:82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" filled="f" stroked="f" strokeweight=".5pt">
                <v:textbox>
                  <w:txbxContent>
                    <w:p w14:paraId="4A70D6D4" w14:textId="5425BDC4" w:rsidR="009C1669" w:rsidRPr="004A0F4F" w:rsidRDefault="00201140" w:rsidP="007D1DEF">
                      <w:pPr>
                        <w:ind w:right="-172"/>
                        <w:rPr>
                          <w:rFonts w:ascii="Abadi Extra Light" w:hAnsi="Abadi Extra Light"/>
                          <w:sz w:val="26"/>
                          <w:szCs w:val="26"/>
                        </w:rPr>
                      </w:pPr>
                      <w:r>
                        <w:rPr>
                          <w:rFonts w:ascii="Abadi Extra Light" w:hAnsi="Abadi Extra Light"/>
                          <w:sz w:val="26"/>
                          <w:szCs w:val="26"/>
                        </w:rPr>
                        <w:t>Address</w:t>
                      </w:r>
                    </w:p>
                    <w:p w14:paraId="0576DF36" w14:textId="48F3B7AA" w:rsidR="00053E75" w:rsidRPr="004A0F4F" w:rsidRDefault="00201140">
                      <w:pPr>
                        <w:rPr>
                          <w:rFonts w:ascii="Abadi Extra Light" w:hAnsi="Abadi Extra Light"/>
                          <w:sz w:val="26"/>
                          <w:szCs w:val="26"/>
                        </w:rPr>
                      </w:pPr>
                      <w:r>
                        <w:rPr>
                          <w:rFonts w:ascii="Abadi Extra Light" w:hAnsi="Abadi Extra Light"/>
                          <w:sz w:val="26"/>
                          <w:szCs w:val="26"/>
                        </w:rPr>
                        <w:t>Mobile</w:t>
                      </w:r>
                      <w:r w:rsidR="008E1AB2">
                        <w:rPr>
                          <w:rFonts w:ascii="Abadi Extra Light" w:hAnsi="Abadi Extra Light"/>
                          <w:sz w:val="26"/>
                          <w:szCs w:val="26"/>
                        </w:rPr>
                        <w:t xml:space="preserve"> contact</w:t>
                      </w:r>
                    </w:p>
                    <w:p w14:paraId="371733DC" w14:textId="5D1AA089" w:rsidR="009C1669" w:rsidRPr="004A0F4F" w:rsidRDefault="008E1AB2">
                      <w:pPr>
                        <w:rPr>
                          <w:rFonts w:ascii="Abadi Extra Light" w:hAnsi="Abadi Extra Light"/>
                          <w:sz w:val="26"/>
                          <w:szCs w:val="26"/>
                        </w:rPr>
                      </w:pPr>
                      <w:r>
                        <w:rPr>
                          <w:rFonts w:ascii="Abadi Extra Light" w:hAnsi="Abadi Extra Light"/>
                          <w:sz w:val="26"/>
                          <w:szCs w:val="26"/>
                        </w:rPr>
                        <w:t>Email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B74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192FC0D" wp14:editId="625C1A87">
                <wp:simplePos x="0" y="0"/>
                <wp:positionH relativeFrom="column">
                  <wp:posOffset>1945640</wp:posOffset>
                </wp:positionH>
                <wp:positionV relativeFrom="paragraph">
                  <wp:posOffset>7324808</wp:posOffset>
                </wp:positionV>
                <wp:extent cx="189230" cy="162560"/>
                <wp:effectExtent l="19050" t="0" r="20320" b="27940"/>
                <wp:wrapNone/>
                <wp:docPr id="68" name="Arrow: Chevro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62560"/>
                        </a:xfrm>
                        <a:prstGeom prst="chevron">
                          <a:avLst/>
                        </a:prstGeom>
                        <a:solidFill>
                          <a:srgbClr val="BCC9C5"/>
                        </a:solidFill>
                        <a:ln w="12700">
                          <a:solidFill>
                            <a:srgbClr val="BFCED6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EB3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68" o:spid="_x0000_s1026" type="#_x0000_t55" style="position:absolute;margin-left:153.2pt;margin-top:576.75pt;width:14.9pt;height:12.8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" adj="12322" fillcolor="#bcc9c5" strokecolor="#bfced6" strokeweight="1pt"/>
            </w:pict>
          </mc:Fallback>
        </mc:AlternateContent>
      </w:r>
      <w:r w:rsidR="002C6F44" w:rsidRPr="00CC55AB">
        <w:rPr>
          <w:noProof/>
          <w:color w:val="A8996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D0DF93D" wp14:editId="04B8C520">
                <wp:simplePos x="0" y="0"/>
                <wp:positionH relativeFrom="column">
                  <wp:posOffset>2054860</wp:posOffset>
                </wp:positionH>
                <wp:positionV relativeFrom="paragraph">
                  <wp:posOffset>5544516</wp:posOffset>
                </wp:positionV>
                <wp:extent cx="0" cy="1577340"/>
                <wp:effectExtent l="0" t="0" r="38100" b="2286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7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F852A" id="Straight Connector 59" o:spid="_x0000_s1026" style="position:absolute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436.6pt" to="161.8pt,5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" strokecolor="#a5a5a5 [3206]" strokeweight=".5pt">
                <v:stroke joinstyle="miter"/>
              </v:line>
            </w:pict>
          </mc:Fallback>
        </mc:AlternateContent>
      </w:r>
      <w:r w:rsidR="002C6F44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FB9A0F2" wp14:editId="5C770040">
                <wp:simplePos x="0" y="0"/>
                <wp:positionH relativeFrom="column">
                  <wp:posOffset>2378075</wp:posOffset>
                </wp:positionH>
                <wp:positionV relativeFrom="paragraph">
                  <wp:posOffset>7544131</wp:posOffset>
                </wp:positionV>
                <wp:extent cx="4236085" cy="94107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8D075" w14:textId="77777777" w:rsidR="00E661CB" w:rsidRPr="00E661CB" w:rsidRDefault="00E661CB" w:rsidP="00E22D68">
                            <w:pPr>
                              <w:widowControl w:val="0"/>
                              <w:spacing w:before="50" w:line="300" w:lineRule="auto"/>
                              <w:ind w:left="-142" w:right="51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E661CB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 xml:space="preserve">Provide the name and contact details of two referees. Note whether they are </w:t>
                            </w:r>
                            <w:r w:rsidRPr="00E661CB">
                              <w:rPr>
                                <w:rFonts w:ascii="Abadi Extra Light" w:eastAsia="Arial" w:hAnsi="Abadi Extra Light" w:cs="Arial"/>
                                <w:color w:val="1C1C1C"/>
                                <w:sz w:val="24"/>
                                <w:szCs w:val="24"/>
                              </w:rPr>
                              <w:t xml:space="preserve">work-related, </w:t>
                            </w:r>
                            <w:proofErr w:type="gramStart"/>
                            <w:r w:rsidRPr="00E661CB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>academic</w:t>
                            </w:r>
                            <w:proofErr w:type="gramEnd"/>
                            <w:r w:rsidRPr="00E661CB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61CB">
                              <w:rPr>
                                <w:rFonts w:ascii="Abadi Extra Light" w:eastAsia="Arial" w:hAnsi="Abadi Extra Light" w:cs="Arial"/>
                                <w:color w:val="1C1C1C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E661CB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>personal.</w:t>
                            </w:r>
                          </w:p>
                          <w:p w14:paraId="2D192519" w14:textId="77777777" w:rsidR="00E661CB" w:rsidRDefault="00E66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9A0F2" id="Text Box 64" o:spid="_x0000_s1029" type="#_x0000_t202" style="position:absolute;margin-left:187.25pt;margin-top:594.05pt;width:333.55pt;height:74.1pt;z-index:2516582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H2Mg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" filled="f" stroked="f" strokeweight=".5pt">
                <v:textbox>
                  <w:txbxContent>
                    <w:p w14:paraId="2178D075" w14:textId="77777777" w:rsidR="00E661CB" w:rsidRPr="00E661CB" w:rsidRDefault="00E661CB" w:rsidP="00E22D68">
                      <w:pPr>
                        <w:widowControl w:val="0"/>
                        <w:spacing w:before="50" w:line="300" w:lineRule="auto"/>
                        <w:ind w:left="-142" w:right="51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E661CB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 xml:space="preserve">Provide the name and contact details of two referees. Note whether they are </w:t>
                      </w:r>
                      <w:r w:rsidRPr="00E661CB">
                        <w:rPr>
                          <w:rFonts w:ascii="Abadi Extra Light" w:eastAsia="Arial" w:hAnsi="Abadi Extra Light" w:cs="Arial"/>
                          <w:color w:val="1C1C1C"/>
                          <w:sz w:val="24"/>
                          <w:szCs w:val="24"/>
                        </w:rPr>
                        <w:t xml:space="preserve">work-related, </w:t>
                      </w:r>
                      <w:proofErr w:type="gramStart"/>
                      <w:r w:rsidRPr="00E661CB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>academic</w:t>
                      </w:r>
                      <w:proofErr w:type="gramEnd"/>
                      <w:r w:rsidRPr="00E661CB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 xml:space="preserve"> </w:t>
                      </w:r>
                      <w:r w:rsidRPr="00E661CB">
                        <w:rPr>
                          <w:rFonts w:ascii="Abadi Extra Light" w:eastAsia="Arial" w:hAnsi="Abadi Extra Light" w:cs="Arial"/>
                          <w:color w:val="1C1C1C"/>
                          <w:sz w:val="24"/>
                          <w:szCs w:val="24"/>
                        </w:rPr>
                        <w:t xml:space="preserve">or </w:t>
                      </w:r>
                      <w:r w:rsidRPr="00E661CB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>personal.</w:t>
                      </w:r>
                    </w:p>
                    <w:p w14:paraId="2D192519" w14:textId="77777777" w:rsidR="00E661CB" w:rsidRDefault="00E661CB"/>
                  </w:txbxContent>
                </v:textbox>
              </v:shape>
            </w:pict>
          </mc:Fallback>
        </mc:AlternateContent>
      </w:r>
      <w:r w:rsidR="002C6F44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0E4C5E2" wp14:editId="673A3E4B">
                <wp:simplePos x="0" y="0"/>
                <wp:positionH relativeFrom="column">
                  <wp:posOffset>2429123</wp:posOffset>
                </wp:positionH>
                <wp:positionV relativeFrom="paragraph">
                  <wp:posOffset>5546532</wp:posOffset>
                </wp:positionV>
                <wp:extent cx="4037330" cy="1765189"/>
                <wp:effectExtent l="0" t="0" r="0" b="698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1765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69752" w14:textId="77777777" w:rsidR="00091D48" w:rsidRPr="00091D48" w:rsidRDefault="00091D48" w:rsidP="00091D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58" w:after="0" w:line="288" w:lineRule="auto"/>
                              <w:rPr>
                                <w:rFonts w:ascii="Abadi Extra Light" w:eastAsia="Times New Roman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091D48">
                              <w:rPr>
                                <w:rFonts w:ascii="Abadi Extra Light" w:eastAsia="Times New Roman" w:hAnsi="Abadi Extra Light"/>
                                <w:color w:val="1C1C1C"/>
                                <w:sz w:val="24"/>
                                <w:szCs w:val="24"/>
                              </w:rPr>
                              <w:t>Any additional roles you undertook at university, e.g., member or officer of a society/sports participation.</w:t>
                            </w:r>
                          </w:p>
                          <w:p w14:paraId="03D81077" w14:textId="77777777" w:rsidR="00091D48" w:rsidRPr="00091D48" w:rsidRDefault="00091D48" w:rsidP="00091D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badi Extra Light" w:eastAsia="Times New Roman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091D48">
                              <w:rPr>
                                <w:rFonts w:ascii="Abadi Extra Light" w:eastAsia="Times New Roman" w:hAnsi="Abadi Extra Light"/>
                                <w:color w:val="1C1C1C"/>
                                <w:sz w:val="24"/>
                                <w:szCs w:val="24"/>
                              </w:rPr>
                              <w:t>Any additional roles you undertook at school such as class representative or sports team player.</w:t>
                            </w:r>
                          </w:p>
                          <w:p w14:paraId="12FC5975" w14:textId="77777777" w:rsidR="00091D48" w:rsidRPr="00091D48" w:rsidRDefault="00091D48" w:rsidP="00091D4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88" w:lineRule="auto"/>
                              <w:rPr>
                                <w:rFonts w:ascii="Abadi Extra Light" w:eastAsia="Times New Roman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091D48">
                              <w:rPr>
                                <w:rFonts w:ascii="Abadi Extra Light" w:eastAsia="Times New Roman" w:hAnsi="Abadi Extra Light"/>
                                <w:color w:val="1C1C1C"/>
                                <w:sz w:val="24"/>
                                <w:szCs w:val="24"/>
                              </w:rPr>
                              <w:t>Anything not covered above that shows application and skills that you may have developed, for instance, community service, mental health first aider, marathon running, cycling club or yoga.</w:t>
                            </w:r>
                          </w:p>
                          <w:p w14:paraId="262651B2" w14:textId="77777777" w:rsidR="00936095" w:rsidRDefault="00936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C5E2" id="Text Box 56" o:spid="_x0000_s1030" type="#_x0000_t202" style="position:absolute;margin-left:191.25pt;margin-top:436.75pt;width:317.9pt;height:139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" filled="f" stroked="f" strokeweight=".5pt">
                <v:textbox>
                  <w:txbxContent>
                    <w:p w14:paraId="7CB69752" w14:textId="77777777" w:rsidR="00091D48" w:rsidRPr="00091D48" w:rsidRDefault="00091D48" w:rsidP="00091D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58" w:after="0" w:line="288" w:lineRule="auto"/>
                        <w:rPr>
                          <w:rFonts w:ascii="Abadi Extra Light" w:eastAsia="Times New Roman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091D48">
                        <w:rPr>
                          <w:rFonts w:ascii="Abadi Extra Light" w:eastAsia="Times New Roman" w:hAnsi="Abadi Extra Light"/>
                          <w:color w:val="1C1C1C"/>
                          <w:sz w:val="24"/>
                          <w:szCs w:val="24"/>
                        </w:rPr>
                        <w:t>Any additional roles you undertook at university, e.g., member or officer of a society/sports participation.</w:t>
                      </w:r>
                    </w:p>
                    <w:p w14:paraId="03D81077" w14:textId="77777777" w:rsidR="00091D48" w:rsidRPr="00091D48" w:rsidRDefault="00091D48" w:rsidP="00091D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badi Extra Light" w:eastAsia="Times New Roman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091D48">
                        <w:rPr>
                          <w:rFonts w:ascii="Abadi Extra Light" w:eastAsia="Times New Roman" w:hAnsi="Abadi Extra Light"/>
                          <w:color w:val="1C1C1C"/>
                          <w:sz w:val="24"/>
                          <w:szCs w:val="24"/>
                        </w:rPr>
                        <w:t>Any additional roles you undertook at school such as class representative or sports team player.</w:t>
                      </w:r>
                    </w:p>
                    <w:p w14:paraId="12FC5975" w14:textId="77777777" w:rsidR="00091D48" w:rsidRPr="00091D48" w:rsidRDefault="00091D48" w:rsidP="00091D4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88" w:lineRule="auto"/>
                        <w:rPr>
                          <w:rFonts w:ascii="Abadi Extra Light" w:eastAsia="Times New Roman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091D48">
                        <w:rPr>
                          <w:rFonts w:ascii="Abadi Extra Light" w:eastAsia="Times New Roman" w:hAnsi="Abadi Extra Light"/>
                          <w:color w:val="1C1C1C"/>
                          <w:sz w:val="24"/>
                          <w:szCs w:val="24"/>
                        </w:rPr>
                        <w:t>Anything not covered above that shows application and skills that you may have developed, for instance, community service, mental health first aider, marathon running, cycling club or yoga.</w:t>
                      </w:r>
                    </w:p>
                    <w:p w14:paraId="262651B2" w14:textId="77777777" w:rsidR="00936095" w:rsidRDefault="00936095"/>
                  </w:txbxContent>
                </v:textbox>
              </v:shape>
            </w:pict>
          </mc:Fallback>
        </mc:AlternateContent>
      </w:r>
      <w:r w:rsidR="00767E24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F0923E4" wp14:editId="1FB553A8">
                <wp:simplePos x="0" y="0"/>
                <wp:positionH relativeFrom="column">
                  <wp:posOffset>-169876</wp:posOffset>
                </wp:positionH>
                <wp:positionV relativeFrom="paragraph">
                  <wp:posOffset>7934325</wp:posOffset>
                </wp:positionV>
                <wp:extent cx="2346325" cy="988695"/>
                <wp:effectExtent l="0" t="0" r="0" b="19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988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17676" w14:textId="152CB703" w:rsidR="008A371F" w:rsidRPr="00F62A95" w:rsidRDefault="008A371F" w:rsidP="00F62A95">
                            <w:pPr>
                              <w:widowControl w:val="0"/>
                              <w:pBdr>
                                <w:left w:val="none" w:sz="0" w:space="8" w:color="auto"/>
                              </w:pBdr>
                              <w:spacing w:before="51" w:after="0" w:line="240" w:lineRule="auto"/>
                              <w:rPr>
                                <w:rFonts w:ascii="Abadi Extra Light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F62A95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>Languages – native, fluent,</w:t>
                            </w:r>
                            <w:r w:rsidR="00F62A95" w:rsidRPr="00F62A95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2A95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>conversational</w:t>
                            </w:r>
                            <w:r w:rsidRPr="00F62A95">
                              <w:rPr>
                                <w:rFonts w:ascii="Abadi Extra Light" w:eastAsia="Arial" w:hAnsi="Abadi Extra Light" w:cs="Arial"/>
                                <w:color w:val="34343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62A95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>or basic</w:t>
                            </w:r>
                          </w:p>
                          <w:p w14:paraId="73DA5DF0" w14:textId="77777777" w:rsidR="008A371F" w:rsidRPr="003024F5" w:rsidRDefault="008A371F" w:rsidP="00F62A95">
                            <w:pPr>
                              <w:widowControl w:val="0"/>
                              <w:pBdr>
                                <w:left w:val="none" w:sz="0" w:space="8" w:color="auto"/>
                              </w:pBdr>
                              <w:spacing w:after="0" w:line="240" w:lineRule="auto"/>
                              <w:rPr>
                                <w:rFonts w:ascii="Abadi Extra Light" w:hAnsi="Abadi Extra Light"/>
                                <w:color w:val="1C1C1C"/>
                              </w:rPr>
                            </w:pPr>
                            <w:r w:rsidRPr="00AE3EC7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 xml:space="preserve">Holder of full </w:t>
                            </w:r>
                            <w:r w:rsidRPr="00AE3EC7">
                              <w:rPr>
                                <w:rFonts w:ascii="Abadi Extra Light" w:eastAsia="Arial" w:hAnsi="Abadi Extra Light" w:cs="Arial"/>
                                <w:color w:val="1C1C1C"/>
                                <w:sz w:val="24"/>
                                <w:szCs w:val="24"/>
                              </w:rPr>
                              <w:t xml:space="preserve">current </w:t>
                            </w:r>
                            <w:r w:rsidRPr="00AE3EC7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>driving</w:t>
                            </w:r>
                            <w:r w:rsidRPr="003024F5">
                              <w:rPr>
                                <w:rFonts w:ascii="Abadi Extra Light" w:eastAsia="Arial" w:hAnsi="Abadi Extra Light" w:cs="Arial"/>
                                <w:color w:val="0A0A0A"/>
                              </w:rPr>
                              <w:t xml:space="preserve"> licence</w:t>
                            </w:r>
                          </w:p>
                          <w:p w14:paraId="35FB5D36" w14:textId="77777777" w:rsidR="008A371F" w:rsidRDefault="008A3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23E4" id="Text Box 57" o:spid="_x0000_s1032" type="#_x0000_t202" style="position:absolute;margin-left:-13.4pt;margin-top:624.75pt;width:184.75pt;height:77.8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" filled="f" stroked="f" strokeweight=".5pt">
                <v:textbox>
                  <w:txbxContent>
                    <w:p w14:paraId="38717676" w14:textId="152CB703" w:rsidR="008A371F" w:rsidRPr="00F62A95" w:rsidRDefault="008A371F" w:rsidP="00F62A95">
                      <w:pPr>
                        <w:widowControl w:val="0"/>
                        <w:pBdr>
                          <w:left w:val="none" w:sz="0" w:space="8" w:color="auto"/>
                        </w:pBdr>
                        <w:spacing w:before="51" w:after="0" w:line="240" w:lineRule="auto"/>
                        <w:rPr>
                          <w:rFonts w:ascii="Abadi Extra Light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F62A95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>Languages – native, fluent,</w:t>
                      </w:r>
                      <w:r w:rsidR="00F62A95" w:rsidRPr="00F62A95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 xml:space="preserve"> </w:t>
                      </w:r>
                      <w:r w:rsidRPr="00F62A95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>conversational</w:t>
                      </w:r>
                      <w:r w:rsidRPr="00F62A95">
                        <w:rPr>
                          <w:rFonts w:ascii="Abadi Extra Light" w:eastAsia="Arial" w:hAnsi="Abadi Extra Light" w:cs="Arial"/>
                          <w:color w:val="343434"/>
                          <w:sz w:val="24"/>
                          <w:szCs w:val="24"/>
                        </w:rPr>
                        <w:t xml:space="preserve">, </w:t>
                      </w:r>
                      <w:r w:rsidRPr="00F62A95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>or basic</w:t>
                      </w:r>
                    </w:p>
                    <w:p w14:paraId="73DA5DF0" w14:textId="77777777" w:rsidR="008A371F" w:rsidRPr="003024F5" w:rsidRDefault="008A371F" w:rsidP="00F62A95">
                      <w:pPr>
                        <w:widowControl w:val="0"/>
                        <w:pBdr>
                          <w:left w:val="none" w:sz="0" w:space="8" w:color="auto"/>
                        </w:pBdr>
                        <w:spacing w:after="0" w:line="240" w:lineRule="auto"/>
                        <w:rPr>
                          <w:rFonts w:ascii="Abadi Extra Light" w:hAnsi="Abadi Extra Light"/>
                          <w:color w:val="1C1C1C"/>
                        </w:rPr>
                      </w:pPr>
                      <w:r w:rsidRPr="00AE3EC7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 xml:space="preserve">Holder of full </w:t>
                      </w:r>
                      <w:r w:rsidRPr="00AE3EC7">
                        <w:rPr>
                          <w:rFonts w:ascii="Abadi Extra Light" w:eastAsia="Arial" w:hAnsi="Abadi Extra Light" w:cs="Arial"/>
                          <w:color w:val="1C1C1C"/>
                          <w:sz w:val="24"/>
                          <w:szCs w:val="24"/>
                        </w:rPr>
                        <w:t xml:space="preserve">current </w:t>
                      </w:r>
                      <w:r w:rsidRPr="00AE3EC7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>driving</w:t>
                      </w:r>
                      <w:r w:rsidRPr="003024F5">
                        <w:rPr>
                          <w:rFonts w:ascii="Abadi Extra Light" w:eastAsia="Arial" w:hAnsi="Abadi Extra Light" w:cs="Arial"/>
                          <w:color w:val="0A0A0A"/>
                        </w:rPr>
                        <w:t xml:space="preserve"> licence</w:t>
                      </w:r>
                    </w:p>
                    <w:p w14:paraId="35FB5D36" w14:textId="77777777" w:rsidR="008A371F" w:rsidRDefault="008A371F"/>
                  </w:txbxContent>
                </v:textbox>
              </v:shape>
            </w:pict>
          </mc:Fallback>
        </mc:AlternateContent>
      </w:r>
      <w:r w:rsidR="00DD6BD3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5067902" wp14:editId="2FAEA4C8">
                <wp:simplePos x="0" y="0"/>
                <wp:positionH relativeFrom="column">
                  <wp:posOffset>-113417</wp:posOffset>
                </wp:positionH>
                <wp:positionV relativeFrom="paragraph">
                  <wp:posOffset>2802255</wp:posOffset>
                </wp:positionV>
                <wp:extent cx="2221865" cy="605790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04231" w14:textId="77777777" w:rsidR="00701298" w:rsidRPr="009276C6" w:rsidRDefault="00701298" w:rsidP="00701298">
                            <w:pPr>
                              <w:pBdr>
                                <w:left w:val="none" w:sz="0" w:space="8" w:color="auto"/>
                              </w:pBdr>
                              <w:spacing w:after="0" w:line="240" w:lineRule="auto"/>
                              <w:rPr>
                                <w:rFonts w:ascii="Abadi Extra Light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9276C6">
                              <w:rPr>
                                <w:rFonts w:ascii="Abadi Extra Light" w:eastAsia="Arial" w:hAnsi="Abadi Extra Light" w:cs="Arial"/>
                                <w:color w:val="000000"/>
                                <w:sz w:val="24"/>
                                <w:szCs w:val="24"/>
                              </w:rPr>
                              <w:t>University subject and specialist modules. Any grades known or expected</w:t>
                            </w:r>
                          </w:p>
                          <w:p w14:paraId="06B3BD87" w14:textId="77777777" w:rsidR="00933757" w:rsidRPr="001D0003" w:rsidRDefault="0093375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7902" id="Text Box 38" o:spid="_x0000_s1033" type="#_x0000_t202" style="position:absolute;margin-left:-8.95pt;margin-top:220.65pt;width:174.95pt;height:47.7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WnMgIAAFo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" filled="f" stroked="f" strokeweight=".5pt">
                <v:textbox>
                  <w:txbxContent>
                    <w:p w14:paraId="31904231" w14:textId="77777777" w:rsidR="00701298" w:rsidRPr="009276C6" w:rsidRDefault="00701298" w:rsidP="00701298">
                      <w:pPr>
                        <w:pBdr>
                          <w:left w:val="none" w:sz="0" w:space="8" w:color="auto"/>
                        </w:pBdr>
                        <w:spacing w:after="0" w:line="240" w:lineRule="auto"/>
                        <w:rPr>
                          <w:rFonts w:ascii="Abadi Extra Light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9276C6">
                        <w:rPr>
                          <w:rFonts w:ascii="Abadi Extra Light" w:eastAsia="Arial" w:hAnsi="Abadi Extra Light" w:cs="Arial"/>
                          <w:color w:val="000000"/>
                          <w:sz w:val="24"/>
                          <w:szCs w:val="24"/>
                        </w:rPr>
                        <w:t>University subject and specialist modules. Any grades known or expected</w:t>
                      </w:r>
                    </w:p>
                    <w:p w14:paraId="06B3BD87" w14:textId="77777777" w:rsidR="00933757" w:rsidRPr="001D0003" w:rsidRDefault="0093375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50A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42618AE" wp14:editId="67383F35">
                <wp:simplePos x="0" y="0"/>
                <wp:positionH relativeFrom="column">
                  <wp:posOffset>-115570</wp:posOffset>
                </wp:positionH>
                <wp:positionV relativeFrom="paragraph">
                  <wp:posOffset>7597775</wp:posOffset>
                </wp:positionV>
                <wp:extent cx="2027555" cy="373380"/>
                <wp:effectExtent l="0" t="0" r="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BBA19" w14:textId="6DDFC9CE" w:rsidR="008B78B8" w:rsidRDefault="00130645" w:rsidP="00535611"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S</w:t>
                            </w:r>
                            <w:r w:rsidR="008B78B8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K I L </w:t>
                            </w:r>
                            <w:proofErr w:type="spellStart"/>
                            <w:r w:rsidR="008B78B8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 w:rsidR="008B78B8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S</w:t>
                            </w:r>
                          </w:p>
                          <w:p w14:paraId="4DBA08B1" w14:textId="77777777" w:rsidR="008B78B8" w:rsidRDefault="008B7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618AE" id="Text Box 40" o:spid="_x0000_s1034" type="#_x0000_t202" style="position:absolute;margin-left:-9.1pt;margin-top:598.25pt;width:159.65pt;height:29.4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" filled="f" stroked="f" strokeweight=".5pt">
                <v:textbox>
                  <w:txbxContent>
                    <w:p w14:paraId="425BBA19" w14:textId="6DDFC9CE" w:rsidR="008B78B8" w:rsidRDefault="00130645" w:rsidP="00535611">
                      <w:r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S</w:t>
                      </w:r>
                      <w:r w:rsidR="008B78B8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K I L </w:t>
                      </w:r>
                      <w:proofErr w:type="spellStart"/>
                      <w:r w:rsidR="008B78B8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L</w:t>
                      </w:r>
                      <w:proofErr w:type="spellEnd"/>
                      <w:r w:rsidR="008B78B8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S</w:t>
                      </w:r>
                    </w:p>
                    <w:p w14:paraId="4DBA08B1" w14:textId="77777777" w:rsidR="008B78B8" w:rsidRDefault="008B78B8"/>
                  </w:txbxContent>
                </v:textbox>
              </v:shape>
            </w:pict>
          </mc:Fallback>
        </mc:AlternateContent>
      </w:r>
      <w:r w:rsidR="00A0150A">
        <w:rPr>
          <w:noProof/>
        </w:rPr>
        <mc:AlternateContent>
          <mc:Choice Requires="wps">
            <w:drawing>
              <wp:anchor distT="0" distB="0" distL="114300" distR="114300" simplePos="0" relativeHeight="251660326" behindDoc="0" locked="0" layoutInCell="1" allowOverlap="1" wp14:anchorId="2FBC3CDB" wp14:editId="00A43A33">
                <wp:simplePos x="0" y="0"/>
                <wp:positionH relativeFrom="column">
                  <wp:posOffset>-73660</wp:posOffset>
                </wp:positionH>
                <wp:positionV relativeFrom="paragraph">
                  <wp:posOffset>5552523</wp:posOffset>
                </wp:positionV>
                <wp:extent cx="1870710" cy="2051685"/>
                <wp:effectExtent l="0" t="0" r="0" b="571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205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9E06E" w14:textId="0CACE030" w:rsidR="00316AE1" w:rsidRPr="001020E3" w:rsidRDefault="000E2E58" w:rsidP="00316AE1">
                            <w:pPr>
                              <w:widowControl w:val="0"/>
                              <w:pBdr>
                                <w:left w:val="none" w:sz="0" w:space="8" w:color="auto"/>
                              </w:pBdr>
                              <w:spacing w:before="51" w:after="0" w:line="30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1020E3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>Software</w:t>
                            </w:r>
                            <w:r w:rsidRPr="001020E3">
                              <w:rPr>
                                <w:rFonts w:ascii="Abadi Extra Light" w:eastAsia="Arial" w:hAnsi="Abadi Extra Light" w:cs="Arial"/>
                                <w:spacing w:val="-38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>standard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>achieved,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20E3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>e.g.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>expert,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>skilled,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6AE1" w:rsidRPr="001020E3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>basic</w:t>
                            </w:r>
                          </w:p>
                          <w:p w14:paraId="083399EE" w14:textId="77777777" w:rsidR="00316AE1" w:rsidRPr="001020E3" w:rsidRDefault="00316AE1" w:rsidP="00316AE1">
                            <w:pPr>
                              <w:widowControl w:val="0"/>
                              <w:pBdr>
                                <w:left w:val="none" w:sz="0" w:space="8" w:color="auto"/>
                              </w:pBdr>
                              <w:spacing w:after="0" w:line="213" w:lineRule="atLeast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1020E3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>Other skills such as hand drawing or model making, and the level of skill acquired</w:t>
                            </w:r>
                          </w:p>
                          <w:p w14:paraId="3EA4FB41" w14:textId="77777777" w:rsidR="00316AE1" w:rsidRPr="001020E3" w:rsidRDefault="00316AE1" w:rsidP="00316AE1">
                            <w:pPr>
                              <w:widowControl w:val="0"/>
                              <w:pBdr>
                                <w:left w:val="none" w:sz="0" w:space="8" w:color="auto"/>
                              </w:pBdr>
                              <w:spacing w:after="0" w:line="213" w:lineRule="atLeast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1020E3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>Distinguish between design related software and other software</w:t>
                            </w:r>
                          </w:p>
                          <w:p w14:paraId="771B6D85" w14:textId="77777777" w:rsidR="004B011B" w:rsidRDefault="004B0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3CDB" id="Text Box 82" o:spid="_x0000_s1035" type="#_x0000_t202" style="position:absolute;margin-left:-5.8pt;margin-top:437.2pt;width:147.3pt;height:161.55pt;z-index:251660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" filled="f" stroked="f" strokeweight=".5pt">
                <v:textbox>
                  <w:txbxContent>
                    <w:p w14:paraId="1749E06E" w14:textId="0CACE030" w:rsidR="00316AE1" w:rsidRPr="001020E3" w:rsidRDefault="000E2E58" w:rsidP="00316AE1">
                      <w:pPr>
                        <w:widowControl w:val="0"/>
                        <w:pBdr>
                          <w:left w:val="none" w:sz="0" w:space="8" w:color="auto"/>
                        </w:pBdr>
                        <w:spacing w:before="51" w:after="0" w:line="30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1020E3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>Software</w:t>
                      </w:r>
                      <w:r w:rsidRPr="001020E3">
                        <w:rPr>
                          <w:rFonts w:ascii="Abadi Extra Light" w:eastAsia="Arial" w:hAnsi="Abadi Extra Light" w:cs="Arial"/>
                          <w:spacing w:val="-38"/>
                          <w:sz w:val="24"/>
                          <w:szCs w:val="24"/>
                        </w:rPr>
                        <w:t xml:space="preserve"> –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>standard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>achieved,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Pr="001020E3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>e.g.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 xml:space="preserve"> 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>expert,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>skilled,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="00316AE1" w:rsidRPr="001020E3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>basic</w:t>
                      </w:r>
                    </w:p>
                    <w:p w14:paraId="083399EE" w14:textId="77777777" w:rsidR="00316AE1" w:rsidRPr="001020E3" w:rsidRDefault="00316AE1" w:rsidP="00316AE1">
                      <w:pPr>
                        <w:widowControl w:val="0"/>
                        <w:pBdr>
                          <w:left w:val="none" w:sz="0" w:space="8" w:color="auto"/>
                        </w:pBdr>
                        <w:spacing w:after="0" w:line="213" w:lineRule="atLeast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1020E3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>Other skills such as hand drawing or model making, and the level of skill acquired</w:t>
                      </w:r>
                    </w:p>
                    <w:p w14:paraId="3EA4FB41" w14:textId="77777777" w:rsidR="00316AE1" w:rsidRPr="001020E3" w:rsidRDefault="00316AE1" w:rsidP="00316AE1">
                      <w:pPr>
                        <w:widowControl w:val="0"/>
                        <w:pBdr>
                          <w:left w:val="none" w:sz="0" w:space="8" w:color="auto"/>
                        </w:pBdr>
                        <w:spacing w:after="0" w:line="213" w:lineRule="atLeast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1020E3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>Distinguish between design related software and other software</w:t>
                      </w:r>
                    </w:p>
                    <w:p w14:paraId="771B6D85" w14:textId="77777777" w:rsidR="004B011B" w:rsidRDefault="004B011B"/>
                  </w:txbxContent>
                </v:textbox>
              </v:shape>
            </w:pict>
          </mc:Fallback>
        </mc:AlternateContent>
      </w:r>
      <w:r w:rsidR="00A0150A">
        <w:rPr>
          <w:noProof/>
        </w:rPr>
        <mc:AlternateContent>
          <mc:Choice Requires="wps">
            <w:drawing>
              <wp:anchor distT="0" distB="0" distL="114300" distR="114300" simplePos="0" relativeHeight="251659302" behindDoc="0" locked="0" layoutInCell="1" allowOverlap="1" wp14:anchorId="20AC6AEE" wp14:editId="74705A64">
                <wp:simplePos x="0" y="0"/>
                <wp:positionH relativeFrom="column">
                  <wp:posOffset>-116205</wp:posOffset>
                </wp:positionH>
                <wp:positionV relativeFrom="paragraph">
                  <wp:posOffset>4857032</wp:posOffset>
                </wp:positionV>
                <wp:extent cx="2209165" cy="63754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098E2" w14:textId="77777777" w:rsidR="00470177" w:rsidRDefault="007278ED" w:rsidP="007278ED">
                            <w:pPr>
                              <w:widowControl w:val="0"/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7278ED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="00477259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E C H N I C A L</w:t>
                            </w:r>
                            <w:r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0177"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26A0A4" w14:textId="6A9CDBFE" w:rsidR="007278ED" w:rsidRPr="00470177" w:rsidRDefault="00477259" w:rsidP="007278ED">
                            <w:pPr>
                              <w:widowControl w:val="0"/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LT Pro Demi" w:eastAsia="Arial" w:hAnsi="Avenir Next LT Pro Demi"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S</w:t>
                            </w:r>
                          </w:p>
                          <w:p w14:paraId="362292F5" w14:textId="77777777" w:rsidR="00592420" w:rsidRDefault="00592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6AEE" id="Text Box 81" o:spid="_x0000_s1036" type="#_x0000_t202" style="position:absolute;margin-left:-9.15pt;margin-top:382.45pt;width:173.95pt;height:50.2pt;z-index:251659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" filled="f" stroked="f" strokeweight=".5pt">
                <v:textbox>
                  <w:txbxContent>
                    <w:p w14:paraId="1EB098E2" w14:textId="77777777" w:rsidR="00470177" w:rsidRDefault="007278ED" w:rsidP="007278ED">
                      <w:pPr>
                        <w:widowControl w:val="0"/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7278ED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T</w:t>
                      </w:r>
                      <w:r w:rsidR="00477259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E C H N I C A L</w:t>
                      </w:r>
                      <w:r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="00470177"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26A0A4" w14:textId="6A9CDBFE" w:rsidR="007278ED" w:rsidRPr="00470177" w:rsidRDefault="00477259" w:rsidP="007278ED">
                      <w:pPr>
                        <w:widowControl w:val="0"/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L</w:t>
                      </w:r>
                      <w:proofErr w:type="spellEnd"/>
                      <w:r>
                        <w:rPr>
                          <w:rFonts w:ascii="Avenir Next LT Pro Demi" w:eastAsia="Arial" w:hAnsi="Avenir Next LT Pro Demi"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S</w:t>
                      </w:r>
                    </w:p>
                    <w:p w14:paraId="362292F5" w14:textId="77777777" w:rsidR="00592420" w:rsidRDefault="00592420"/>
                  </w:txbxContent>
                </v:textbox>
              </v:shape>
            </w:pict>
          </mc:Fallback>
        </mc:AlternateContent>
      </w:r>
      <w:r w:rsidR="00A0150A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0BC06AC" wp14:editId="06530925">
                <wp:simplePos x="0" y="0"/>
                <wp:positionH relativeFrom="column">
                  <wp:posOffset>-116205</wp:posOffset>
                </wp:positionH>
                <wp:positionV relativeFrom="paragraph">
                  <wp:posOffset>3809558</wp:posOffset>
                </wp:positionV>
                <wp:extent cx="1955800" cy="1158875"/>
                <wp:effectExtent l="0" t="0" r="0" b="31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C9A2D" w14:textId="77777777" w:rsidR="001C0C3B" w:rsidRPr="009276C6" w:rsidRDefault="001C0C3B" w:rsidP="003024F5">
                            <w:pPr>
                              <w:pBdr>
                                <w:left w:val="none" w:sz="0" w:space="8" w:color="auto"/>
                              </w:pBdr>
                              <w:spacing w:after="0" w:line="240" w:lineRule="auto"/>
                              <w:rPr>
                                <w:rFonts w:ascii="Abadi Extra Light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9276C6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>School or college of further education.</w:t>
                            </w:r>
                          </w:p>
                          <w:p w14:paraId="3FB38D1C" w14:textId="77777777" w:rsidR="001C0C3B" w:rsidRPr="009276C6" w:rsidRDefault="001C0C3B" w:rsidP="001C0C3B">
                            <w:pPr>
                              <w:pBdr>
                                <w:left w:val="none" w:sz="0" w:space="8" w:color="auto"/>
                              </w:pBdr>
                              <w:spacing w:after="0" w:line="240" w:lineRule="auto"/>
                              <w:rPr>
                                <w:rFonts w:ascii="Abadi Extra Light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9276C6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>Subjects taken at A level and any distinctions achieved/notable grades</w:t>
                            </w:r>
                          </w:p>
                          <w:p w14:paraId="431B3E1A" w14:textId="77777777" w:rsidR="001C0C3B" w:rsidRDefault="001C0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06AC" id="Text Box 45" o:spid="_x0000_s1037" type="#_x0000_t202" style="position:absolute;margin-left:-9.15pt;margin-top:299.95pt;width:154pt;height:91.25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" filled="f" stroked="f" strokeweight=".5pt">
                <v:textbox>
                  <w:txbxContent>
                    <w:p w14:paraId="52FC9A2D" w14:textId="77777777" w:rsidR="001C0C3B" w:rsidRPr="009276C6" w:rsidRDefault="001C0C3B" w:rsidP="003024F5">
                      <w:pPr>
                        <w:pBdr>
                          <w:left w:val="none" w:sz="0" w:space="8" w:color="auto"/>
                        </w:pBdr>
                        <w:spacing w:after="0" w:line="240" w:lineRule="auto"/>
                        <w:rPr>
                          <w:rFonts w:ascii="Abadi Extra Light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9276C6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>School or college of further education.</w:t>
                      </w:r>
                    </w:p>
                    <w:p w14:paraId="3FB38D1C" w14:textId="77777777" w:rsidR="001C0C3B" w:rsidRPr="009276C6" w:rsidRDefault="001C0C3B" w:rsidP="001C0C3B">
                      <w:pPr>
                        <w:pBdr>
                          <w:left w:val="none" w:sz="0" w:space="8" w:color="auto"/>
                        </w:pBdr>
                        <w:spacing w:after="0" w:line="240" w:lineRule="auto"/>
                        <w:rPr>
                          <w:rFonts w:ascii="Abadi Extra Light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9276C6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>Subjects taken at A level and any distinctions achieved/notable grades</w:t>
                      </w:r>
                    </w:p>
                    <w:p w14:paraId="431B3E1A" w14:textId="77777777" w:rsidR="001C0C3B" w:rsidRDefault="001C0C3B"/>
                  </w:txbxContent>
                </v:textbox>
              </v:shape>
            </w:pict>
          </mc:Fallback>
        </mc:AlternateContent>
      </w:r>
      <w:r w:rsidR="00A0150A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C569DC2" wp14:editId="6C525255">
                <wp:simplePos x="0" y="0"/>
                <wp:positionH relativeFrom="column">
                  <wp:posOffset>-115294</wp:posOffset>
                </wp:positionH>
                <wp:positionV relativeFrom="paragraph">
                  <wp:posOffset>3431486</wp:posOffset>
                </wp:positionV>
                <wp:extent cx="2226310" cy="47707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C6015" w14:textId="535CFDE7" w:rsidR="00A356F5" w:rsidRPr="009276C6" w:rsidRDefault="00A356F5" w:rsidP="00A356F5">
                            <w:pPr>
                              <w:rPr>
                                <w:rFonts w:ascii="Abadi Extra Light" w:hAnsi="Abadi Extra Light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9276C6">
                              <w:rPr>
                                <w:rFonts w:ascii="Abadi Extra Light" w:eastAsia="Arial" w:hAnsi="Abadi Extra Light" w:cs="Arial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Dates (start month and year/end month and year)</w:t>
                            </w:r>
                          </w:p>
                          <w:p w14:paraId="346ECF82" w14:textId="77777777" w:rsidR="00A356F5" w:rsidRDefault="00A356F5" w:rsidP="00A35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9DC2" id="Text Box 44" o:spid="_x0000_s1038" type="#_x0000_t202" style="position:absolute;margin-left:-9.1pt;margin-top:270.2pt;width:175.3pt;height:37.5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" filled="f" stroked="f" strokeweight=".5pt">
                <v:textbox>
                  <w:txbxContent>
                    <w:p w14:paraId="0F2C6015" w14:textId="535CFDE7" w:rsidR="00A356F5" w:rsidRPr="009276C6" w:rsidRDefault="00A356F5" w:rsidP="00A356F5">
                      <w:pPr>
                        <w:rPr>
                          <w:rFonts w:ascii="Abadi Extra Light" w:hAnsi="Abadi Extra Light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9276C6">
                        <w:rPr>
                          <w:rFonts w:ascii="Abadi Extra Light" w:eastAsia="Arial" w:hAnsi="Abadi Extra Light" w:cs="Arial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Dates (start month and year/end month and year)</w:t>
                      </w:r>
                    </w:p>
                    <w:p w14:paraId="346ECF82" w14:textId="77777777" w:rsidR="00A356F5" w:rsidRDefault="00A356F5" w:rsidP="00A356F5"/>
                  </w:txbxContent>
                </v:textbox>
              </v:shape>
            </w:pict>
          </mc:Fallback>
        </mc:AlternateContent>
      </w:r>
      <w:r w:rsidR="00470177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8079C15" wp14:editId="171A385A">
                <wp:simplePos x="0" y="0"/>
                <wp:positionH relativeFrom="margin">
                  <wp:posOffset>-41910</wp:posOffset>
                </wp:positionH>
                <wp:positionV relativeFrom="paragraph">
                  <wp:posOffset>8519160</wp:posOffset>
                </wp:positionV>
                <wp:extent cx="1574800" cy="33464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74162" w14:textId="55B1C350" w:rsidR="00406859" w:rsidRPr="00406859" w:rsidRDefault="00406859" w:rsidP="00130645">
                            <w:pPr>
                              <w:ind w:left="-142"/>
                              <w:rPr>
                                <w:rFonts w:ascii="Avenir Next LT Pro Demi" w:hAnsi="Avenir Next LT Pro Demi" w:cstheme="majorHAnsi"/>
                                <w:color w:val="7B7B7B" w:themeColor="accent3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79C15" id="Text Box 60" o:spid="_x0000_s1039" type="#_x0000_t202" style="position:absolute;margin-left:-3.3pt;margin-top:670.8pt;width:124pt;height:26.35pt;z-index:2516582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" filled="f" stroked="f" strokeweight=".5pt">
                <v:textbox>
                  <w:txbxContent>
                    <w:p w14:paraId="1FB74162" w14:textId="55B1C350" w:rsidR="00406859" w:rsidRPr="00406859" w:rsidRDefault="00406859" w:rsidP="00130645">
                      <w:pPr>
                        <w:ind w:left="-142"/>
                        <w:rPr>
                          <w:rFonts w:ascii="Avenir Next LT Pro Demi" w:hAnsi="Avenir Next LT Pro Demi" w:cstheme="majorHAnsi"/>
                          <w:color w:val="7B7B7B" w:themeColor="accent3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39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8E4A384" wp14:editId="510FE2E6">
                <wp:simplePos x="0" y="0"/>
                <wp:positionH relativeFrom="column">
                  <wp:posOffset>-98425</wp:posOffset>
                </wp:positionH>
                <wp:positionV relativeFrom="paragraph">
                  <wp:posOffset>2441693</wp:posOffset>
                </wp:positionV>
                <wp:extent cx="2226310" cy="469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0C8C5" w14:textId="77777777" w:rsidR="001D0003" w:rsidRPr="009276C6" w:rsidRDefault="001D0003" w:rsidP="001D0003">
                            <w:pPr>
                              <w:rPr>
                                <w:rFonts w:ascii="Abadi Extra Light" w:hAnsi="Abadi Extra Light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9276C6">
                              <w:rPr>
                                <w:rFonts w:ascii="Abadi Extra Light" w:eastAsia="Arial" w:hAnsi="Abadi Extra Light" w:cs="Arial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Dates (start month and year/end month and year) </w:t>
                            </w:r>
                          </w:p>
                          <w:p w14:paraId="6C937004" w14:textId="77777777" w:rsidR="00407FC1" w:rsidRDefault="00407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A384" id="Text Box 39" o:spid="_x0000_s1040" type="#_x0000_t202" style="position:absolute;margin-left:-7.75pt;margin-top:192.25pt;width:175.3pt;height:37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" filled="f" stroked="f" strokeweight=".5pt">
                <v:textbox>
                  <w:txbxContent>
                    <w:p w14:paraId="5430C8C5" w14:textId="77777777" w:rsidR="001D0003" w:rsidRPr="009276C6" w:rsidRDefault="001D0003" w:rsidP="001D0003">
                      <w:pPr>
                        <w:rPr>
                          <w:rFonts w:ascii="Abadi Extra Light" w:hAnsi="Abadi Extra Light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9276C6">
                        <w:rPr>
                          <w:rFonts w:ascii="Abadi Extra Light" w:eastAsia="Arial" w:hAnsi="Abadi Extra Light" w:cs="Arial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Dates (start month and year/end month and year) </w:t>
                      </w:r>
                    </w:p>
                    <w:p w14:paraId="6C937004" w14:textId="77777777" w:rsidR="00407FC1" w:rsidRDefault="00407FC1"/>
                  </w:txbxContent>
                </v:textbox>
              </v:shape>
            </w:pict>
          </mc:Fallback>
        </mc:AlternateContent>
      </w:r>
      <w:r w:rsidR="00D6039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30F2337" wp14:editId="64659E98">
                <wp:simplePos x="0" y="0"/>
                <wp:positionH relativeFrom="column">
                  <wp:posOffset>-231022</wp:posOffset>
                </wp:positionH>
                <wp:positionV relativeFrom="paragraph">
                  <wp:posOffset>2138045</wp:posOffset>
                </wp:positionV>
                <wp:extent cx="1836420" cy="31750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A3D57" w14:textId="64EE9FDE" w:rsidR="00D857D0" w:rsidRDefault="00933757" w:rsidP="00130645">
                            <w:pPr>
                              <w:ind w:left="142"/>
                            </w:pPr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F2337" id="Text Box 37" o:spid="_x0000_s1041" type="#_x0000_t202" style="position:absolute;margin-left:-18.2pt;margin-top:168.35pt;width:144.6pt;height:2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" filled="f" stroked="f" strokeweight=".5pt">
                <v:textbox>
                  <w:txbxContent>
                    <w:p w14:paraId="27BA3D57" w14:textId="64EE9FDE" w:rsidR="00D857D0" w:rsidRDefault="00933757" w:rsidP="00130645">
                      <w:pPr>
                        <w:ind w:left="142"/>
                      </w:pPr>
                      <w:r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E D U C A T I O N</w:t>
                      </w:r>
                    </w:p>
                  </w:txbxContent>
                </v:textbox>
              </v:shape>
            </w:pict>
          </mc:Fallback>
        </mc:AlternateContent>
      </w:r>
      <w:r w:rsidR="001020E3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4741AB6" wp14:editId="5F687BB9">
                <wp:simplePos x="0" y="0"/>
                <wp:positionH relativeFrom="column">
                  <wp:posOffset>-93345</wp:posOffset>
                </wp:positionH>
                <wp:positionV relativeFrom="paragraph">
                  <wp:posOffset>8747952</wp:posOffset>
                </wp:positionV>
                <wp:extent cx="2099945" cy="643270"/>
                <wp:effectExtent l="0" t="0" r="0" b="44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64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EB37C" w14:textId="77777777" w:rsidR="00936F99" w:rsidRPr="00EA0925" w:rsidRDefault="00936F99">
                            <w:pPr>
                              <w:rPr>
                                <w:rFonts w:ascii="Abadi Extra Light" w:hAnsi="Abadi Extra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1AB6" id="Text Box 61" o:spid="_x0000_s1042" type="#_x0000_t202" style="position:absolute;margin-left:-7.35pt;margin-top:688.8pt;width:165.35pt;height:50.6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qHHA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" filled="f" stroked="f" strokeweight=".5pt">
                <v:textbox>
                  <w:txbxContent>
                    <w:p w14:paraId="227EB37C" w14:textId="77777777" w:rsidR="00936F99" w:rsidRPr="00EA0925" w:rsidRDefault="00936F99">
                      <w:pPr>
                        <w:rPr>
                          <w:rFonts w:ascii="Abadi Extra Light" w:hAnsi="Abadi Extra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F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1C6D80" wp14:editId="3F378535">
                <wp:simplePos x="0" y="0"/>
                <wp:positionH relativeFrom="page">
                  <wp:align>right</wp:align>
                </wp:positionH>
                <wp:positionV relativeFrom="paragraph">
                  <wp:posOffset>653784</wp:posOffset>
                </wp:positionV>
                <wp:extent cx="2697933" cy="262551"/>
                <wp:effectExtent l="0" t="0" r="26670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7933" cy="262551"/>
                        </a:xfrm>
                        <a:prstGeom prst="line">
                          <a:avLst/>
                        </a:prstGeom>
                        <a:ln>
                          <a:solidFill>
                            <a:srgbClr val="A89968">
                              <a:alpha val="36000"/>
                            </a:srgb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249DC" id="Straight Connector 25" o:spid="_x0000_s1026" style="position:absolute;flip:y;z-index:251658247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61.25pt,51.5pt" to="373.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" strokecolor="#a89968" strokeweight=".5pt">
                <v:stroke opacity="23644f" joinstyle="miter"/>
                <w10:wrap anchorx="page"/>
              </v:line>
            </w:pict>
          </mc:Fallback>
        </mc:AlternateContent>
      </w:r>
      <w:r w:rsidR="007D1DEF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11F90A6" wp14:editId="731A64B6">
                <wp:simplePos x="0" y="0"/>
                <wp:positionH relativeFrom="column">
                  <wp:posOffset>1935465</wp:posOffset>
                </wp:positionH>
                <wp:positionV relativeFrom="paragraph">
                  <wp:posOffset>5251376</wp:posOffset>
                </wp:positionV>
                <wp:extent cx="189740" cy="162963"/>
                <wp:effectExtent l="19050" t="0" r="20320" b="27940"/>
                <wp:wrapNone/>
                <wp:docPr id="66" name="Arrow: Chevr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40" cy="162963"/>
                        </a:xfrm>
                        <a:prstGeom prst="chevron">
                          <a:avLst/>
                        </a:prstGeom>
                        <a:solidFill>
                          <a:srgbClr val="BCC9C5"/>
                        </a:solidFill>
                        <a:ln w="12700">
                          <a:solidFill>
                            <a:srgbClr val="BFCED6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D97B" id="Arrow: Chevron 66" o:spid="_x0000_s1026" type="#_x0000_t55" style="position:absolute;margin-left:152.4pt;margin-top:413.5pt;width:14.95pt;height:12.8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" adj="12324" fillcolor="#bcc9c5" strokecolor="#bfced6" strokeweight="1pt"/>
            </w:pict>
          </mc:Fallback>
        </mc:AlternateContent>
      </w:r>
      <w:r w:rsidR="007D1DEF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D6D48A8" wp14:editId="12319556">
                <wp:simplePos x="0" y="0"/>
                <wp:positionH relativeFrom="column">
                  <wp:posOffset>1945020</wp:posOffset>
                </wp:positionH>
                <wp:positionV relativeFrom="paragraph">
                  <wp:posOffset>3649183</wp:posOffset>
                </wp:positionV>
                <wp:extent cx="189740" cy="162963"/>
                <wp:effectExtent l="19050" t="0" r="20320" b="27940"/>
                <wp:wrapNone/>
                <wp:docPr id="48" name="Arrow: Chevr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40" cy="162963"/>
                        </a:xfrm>
                        <a:prstGeom prst="chevron">
                          <a:avLst/>
                        </a:prstGeom>
                        <a:solidFill>
                          <a:srgbClr val="BCC9C5"/>
                        </a:solidFill>
                        <a:ln w="12700">
                          <a:solidFill>
                            <a:srgbClr val="BFCED6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3727" id="Arrow: Chevron 48" o:spid="_x0000_s1026" type="#_x0000_t55" style="position:absolute;margin-left:153.15pt;margin-top:287.35pt;width:14.95pt;height:12.8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" adj="12324" fillcolor="#bcc9c5" strokecolor="#bfced6" strokeweight="1pt"/>
            </w:pict>
          </mc:Fallback>
        </mc:AlternateContent>
      </w:r>
      <w:r w:rsidR="007D1DEF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0EEDCE2" wp14:editId="506DB059">
                <wp:simplePos x="0" y="0"/>
                <wp:positionH relativeFrom="column">
                  <wp:posOffset>2023110</wp:posOffset>
                </wp:positionH>
                <wp:positionV relativeFrom="paragraph">
                  <wp:posOffset>749463</wp:posOffset>
                </wp:positionV>
                <wp:extent cx="0" cy="1158240"/>
                <wp:effectExtent l="0" t="0" r="38100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580B9" id="Straight Connector 26" o:spid="_x0000_s1026" style="position:absolute;flip:x;z-index: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59pt" to="159.3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" strokecolor="#aeaaaa [2414]" strokeweight=".5pt">
                <v:stroke joinstyle="miter"/>
              </v:line>
            </w:pict>
          </mc:Fallback>
        </mc:AlternateContent>
      </w:r>
      <w:r w:rsidR="0020114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D24753C" wp14:editId="13D67BAD">
                <wp:simplePos x="0" y="0"/>
                <wp:positionH relativeFrom="page">
                  <wp:align>right</wp:align>
                </wp:positionH>
                <wp:positionV relativeFrom="paragraph">
                  <wp:posOffset>729439</wp:posOffset>
                </wp:positionV>
                <wp:extent cx="5024673" cy="128559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73" cy="1285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A7C78" w14:textId="77777777" w:rsidR="00506268" w:rsidRPr="00D27BF7" w:rsidRDefault="00506268" w:rsidP="00506268">
                            <w:pPr>
                              <w:spacing w:before="57"/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</w:pPr>
                            <w:r w:rsidRPr="00D27BF7">
                              <w:rPr>
                                <w:rFonts w:ascii="Abadi Extra Light" w:eastAsia="Arial" w:hAnsi="Abadi Extra Light" w:cs="Arial"/>
                                <w:sz w:val="24"/>
                                <w:szCs w:val="24"/>
                              </w:rPr>
                              <w:t>Personal statement:</w:t>
                            </w:r>
                          </w:p>
                          <w:p w14:paraId="7C14E2F6" w14:textId="77777777" w:rsidR="00FF5ED2" w:rsidRPr="00FF5ED2" w:rsidRDefault="00FF5ED2" w:rsidP="00FF5ED2">
                            <w:pPr>
                              <w:spacing w:before="57" w:after="0" w:line="240" w:lineRule="auto"/>
                              <w:rPr>
                                <w:rFonts w:ascii="Abadi Extra Light" w:eastAsia="Times New Roman" w:hAnsi="Abadi Extra Ligh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F5ED2">
                              <w:rPr>
                                <w:rFonts w:ascii="Abadi Extra Light" w:eastAsia="Times New Roman" w:hAnsi="Abadi Extra Ligh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should be a pithy expression of your motivation, </w:t>
                            </w:r>
                            <w:proofErr w:type="gramStart"/>
                            <w:r w:rsidRPr="00FF5ED2">
                              <w:rPr>
                                <w:rFonts w:ascii="Abadi Extra Light" w:eastAsia="Times New Roman" w:hAnsi="Abadi Extra Light"/>
                                <w:i/>
                                <w:iCs/>
                                <w:sz w:val="24"/>
                                <w:szCs w:val="24"/>
                              </w:rPr>
                              <w:t>enthusiasm</w:t>
                            </w:r>
                            <w:proofErr w:type="gramEnd"/>
                            <w:r w:rsidRPr="00FF5ED2">
                              <w:rPr>
                                <w:rFonts w:ascii="Abadi Extra Light" w:eastAsia="Times New Roman" w:hAnsi="Abadi Extra Ligh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willingness to apply yourself and learn. No one expects a Part 1 student to be an accomplished professional. Use active language in the present tense and make sure that the statement is no more than 2 sentences or 3 lines long.</w:t>
                            </w:r>
                          </w:p>
                          <w:p w14:paraId="7715E9BF" w14:textId="7DB8904D" w:rsidR="00506268" w:rsidRPr="00D27BF7" w:rsidRDefault="00506268" w:rsidP="00506268">
                            <w:pPr>
                              <w:spacing w:before="57"/>
                              <w:rPr>
                                <w:rFonts w:ascii="Abadi Extra Light" w:hAnsi="Abadi Extra Ligh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27BF7">
                              <w:rPr>
                                <w:rFonts w:ascii="Abadi Extra Light" w:eastAsia="Arial" w:hAnsi="Abadi Extra Light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006949" w14:textId="77777777" w:rsidR="00506268" w:rsidRDefault="00506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753C" id="Text Box 23" o:spid="_x0000_s1043" type="#_x0000_t202" style="position:absolute;margin-left:344.45pt;margin-top:57.45pt;width:395.65pt;height:101.25pt;z-index:25165824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" filled="f" stroked="f" strokeweight=".5pt">
                <v:textbox>
                  <w:txbxContent>
                    <w:p w14:paraId="54CA7C78" w14:textId="77777777" w:rsidR="00506268" w:rsidRPr="00D27BF7" w:rsidRDefault="00506268" w:rsidP="00506268">
                      <w:pPr>
                        <w:spacing w:before="57"/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</w:pPr>
                      <w:r w:rsidRPr="00D27BF7">
                        <w:rPr>
                          <w:rFonts w:ascii="Abadi Extra Light" w:eastAsia="Arial" w:hAnsi="Abadi Extra Light" w:cs="Arial"/>
                          <w:sz w:val="24"/>
                          <w:szCs w:val="24"/>
                        </w:rPr>
                        <w:t>Personal statement:</w:t>
                      </w:r>
                    </w:p>
                    <w:p w14:paraId="7C14E2F6" w14:textId="77777777" w:rsidR="00FF5ED2" w:rsidRPr="00FF5ED2" w:rsidRDefault="00FF5ED2" w:rsidP="00FF5ED2">
                      <w:pPr>
                        <w:spacing w:before="57" w:after="0" w:line="240" w:lineRule="auto"/>
                        <w:rPr>
                          <w:rFonts w:ascii="Abadi Extra Light" w:eastAsia="Times New Roman" w:hAnsi="Abadi Extra Light"/>
                          <w:i/>
                          <w:iCs/>
                          <w:sz w:val="24"/>
                          <w:szCs w:val="24"/>
                        </w:rPr>
                      </w:pPr>
                      <w:r w:rsidRPr="00FF5ED2">
                        <w:rPr>
                          <w:rFonts w:ascii="Abadi Extra Light" w:eastAsia="Times New Roman" w:hAnsi="Abadi Extra Light"/>
                          <w:i/>
                          <w:iCs/>
                          <w:sz w:val="24"/>
                          <w:szCs w:val="24"/>
                        </w:rPr>
                        <w:t xml:space="preserve">This should be a pithy expression of your motivation, </w:t>
                      </w:r>
                      <w:proofErr w:type="gramStart"/>
                      <w:r w:rsidRPr="00FF5ED2">
                        <w:rPr>
                          <w:rFonts w:ascii="Abadi Extra Light" w:eastAsia="Times New Roman" w:hAnsi="Abadi Extra Light"/>
                          <w:i/>
                          <w:iCs/>
                          <w:sz w:val="24"/>
                          <w:szCs w:val="24"/>
                        </w:rPr>
                        <w:t>enthusiasm</w:t>
                      </w:r>
                      <w:proofErr w:type="gramEnd"/>
                      <w:r w:rsidRPr="00FF5ED2">
                        <w:rPr>
                          <w:rFonts w:ascii="Abadi Extra Light" w:eastAsia="Times New Roman" w:hAnsi="Abadi Extra Light"/>
                          <w:i/>
                          <w:iCs/>
                          <w:sz w:val="24"/>
                          <w:szCs w:val="24"/>
                        </w:rPr>
                        <w:t xml:space="preserve"> and willingness to apply yourself and learn. No one expects a Part 1 student to be an accomplished professional. Use active language in the present tense and make sure that the statement is no more than 2 sentences or 3 lines long.</w:t>
                      </w:r>
                    </w:p>
                    <w:p w14:paraId="7715E9BF" w14:textId="7DB8904D" w:rsidR="00506268" w:rsidRPr="00D27BF7" w:rsidRDefault="00506268" w:rsidP="00506268">
                      <w:pPr>
                        <w:spacing w:before="57"/>
                        <w:rPr>
                          <w:rFonts w:ascii="Abadi Extra Light" w:hAnsi="Abadi Extra Light"/>
                          <w:i/>
                          <w:iCs/>
                          <w:sz w:val="24"/>
                          <w:szCs w:val="24"/>
                        </w:rPr>
                      </w:pPr>
                      <w:r w:rsidRPr="00D27BF7">
                        <w:rPr>
                          <w:rFonts w:ascii="Abadi Extra Light" w:eastAsia="Arial" w:hAnsi="Abadi Extra Light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006949" w14:textId="77777777" w:rsidR="00506268" w:rsidRDefault="00506268"/>
                  </w:txbxContent>
                </v:textbox>
                <w10:wrap anchorx="page"/>
              </v:shape>
            </w:pict>
          </mc:Fallback>
        </mc:AlternateContent>
      </w:r>
      <w:r w:rsidR="00BE1CD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08521D" wp14:editId="16B597EB">
                <wp:simplePos x="0" y="0"/>
                <wp:positionH relativeFrom="column">
                  <wp:posOffset>-21571</wp:posOffset>
                </wp:positionH>
                <wp:positionV relativeFrom="paragraph">
                  <wp:posOffset>287404</wp:posOffset>
                </wp:positionV>
                <wp:extent cx="3105339" cy="316871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339" cy="316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45096" w14:textId="4E53E9DD" w:rsidR="00506268" w:rsidRPr="00506268" w:rsidRDefault="00506268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506268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Architecture Assistant 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8521D" id="Text Box 22" o:spid="_x0000_s1044" type="#_x0000_t202" style="position:absolute;margin-left:-1.7pt;margin-top:22.65pt;width:244.5pt;height:24.9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" filled="f" stroked="f" strokeweight=".5pt">
                <v:textbox>
                  <w:txbxContent>
                    <w:p w14:paraId="04745096" w14:textId="4E53E9DD" w:rsidR="00506268" w:rsidRPr="00506268" w:rsidRDefault="00506268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506268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Architecture Assistant Part 1</w:t>
                      </w:r>
                    </w:p>
                  </w:txbxContent>
                </v:textbox>
              </v:shape>
            </w:pict>
          </mc:Fallback>
        </mc:AlternateContent>
      </w:r>
      <w:r w:rsidR="002002D0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1328E10" wp14:editId="762CB7A9">
                <wp:simplePos x="0" y="0"/>
                <wp:positionH relativeFrom="column">
                  <wp:posOffset>2277745</wp:posOffset>
                </wp:positionH>
                <wp:positionV relativeFrom="paragraph">
                  <wp:posOffset>2025015</wp:posOffset>
                </wp:positionV>
                <wp:extent cx="3721396" cy="318976"/>
                <wp:effectExtent l="0" t="0" r="0" b="50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6" cy="318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9C8F3" w14:textId="16DD5E87" w:rsidR="00BB709F" w:rsidRPr="00CC55AB" w:rsidRDefault="00BB709F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CC55AB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W O R K </w:t>
                            </w:r>
                            <w:r w:rsidR="0034184C" w:rsidRPr="00CC55AB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55AB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E X P E R I E N C E</w:t>
                            </w:r>
                            <w:r w:rsidR="00A355DE" w:rsidRPr="00CC55AB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(if relevant)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28E10" id="Text Box 41" o:spid="_x0000_s1045" type="#_x0000_t202" style="position:absolute;margin-left:179.35pt;margin-top:159.45pt;width:293pt;height:25.1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" filled="f" stroked="f" strokeweight=".5pt">
                <v:textbox>
                  <w:txbxContent>
                    <w:p w14:paraId="7D59C8F3" w14:textId="16DD5E87" w:rsidR="00BB709F" w:rsidRPr="00CC55AB" w:rsidRDefault="00BB709F">
                      <w:pPr>
                        <w:rPr>
                          <w:color w:val="767171" w:themeColor="background2" w:themeShade="80"/>
                        </w:rPr>
                      </w:pPr>
                      <w:r w:rsidRPr="00CC55AB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W O R K </w:t>
                      </w:r>
                      <w:r w:rsidR="0034184C" w:rsidRPr="00CC55AB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CC55AB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E X P E R I E N C E</w:t>
                      </w:r>
                      <w:r w:rsidR="00A355DE" w:rsidRPr="00CC55AB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(if relevant)</w:t>
                      </w:r>
                    </w:p>
                  </w:txbxContent>
                </v:textbox>
              </v:shape>
            </w:pict>
          </mc:Fallback>
        </mc:AlternateContent>
      </w:r>
      <w:r w:rsidR="002002D0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73957E6" wp14:editId="7E973494">
                <wp:simplePos x="0" y="0"/>
                <wp:positionH relativeFrom="margin">
                  <wp:posOffset>2279015</wp:posOffset>
                </wp:positionH>
                <wp:positionV relativeFrom="paragraph">
                  <wp:posOffset>3578225</wp:posOffset>
                </wp:positionV>
                <wp:extent cx="3721100" cy="280670"/>
                <wp:effectExtent l="0" t="0" r="0" b="508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4EB98" w14:textId="09EAFC4A" w:rsidR="00A355DE" w:rsidRDefault="00A355DE" w:rsidP="00A355DE">
                            <w:r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V O L U N T </w:t>
                            </w:r>
                            <w:r w:rsidR="00757D13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A R Y  </w:t>
                            </w:r>
                            <w:r w:rsidR="0034184C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7D13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 X P E R I E N C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57E6" id="Text Box 46" o:spid="_x0000_s1046" type="#_x0000_t202" style="position:absolute;margin-left:179.45pt;margin-top:281.75pt;width:293pt;height:22.1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" filled="f" stroked="f" strokeweight=".5pt">
                <v:textbox>
                  <w:txbxContent>
                    <w:p w14:paraId="1AB4EB98" w14:textId="09EAFC4A" w:rsidR="00A355DE" w:rsidRDefault="00A355DE" w:rsidP="00A355DE">
                      <w:r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V O L U N T </w:t>
                      </w:r>
                      <w:r w:rsidR="00757D13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A R Y  </w:t>
                      </w:r>
                      <w:r w:rsidR="0034184C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="00757D13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E X P E R I E N C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3B7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D365145" wp14:editId="0852F82A">
                <wp:simplePos x="0" y="0"/>
                <wp:positionH relativeFrom="column">
                  <wp:posOffset>2417275</wp:posOffset>
                </wp:positionH>
                <wp:positionV relativeFrom="paragraph">
                  <wp:posOffset>4182066</wp:posOffset>
                </wp:positionV>
                <wp:extent cx="3891516" cy="1275907"/>
                <wp:effectExtent l="0" t="0" r="0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516" cy="1275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6FFFD" w14:textId="77777777" w:rsidR="006E53B7" w:rsidRPr="00A1222B" w:rsidRDefault="006E53B7" w:rsidP="006E53B7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left w:val="none" w:sz="0" w:space="8" w:color="auto"/>
                              </w:pBdr>
                              <w:spacing w:after="0" w:line="240" w:lineRule="auto"/>
                              <w:rPr>
                                <w:rFonts w:ascii="Abadi Extra Light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A1222B">
                              <w:rPr>
                                <w:rFonts w:ascii="Abadi Extra Light" w:eastAsia="Arial" w:hAnsi="Abadi Extra Light" w:cs="Arial"/>
                                <w:color w:val="000000"/>
                                <w:sz w:val="24"/>
                                <w:szCs w:val="24"/>
                              </w:rPr>
                              <w:t>Company or organisation</w:t>
                            </w:r>
                          </w:p>
                          <w:p w14:paraId="1FD77729" w14:textId="77777777" w:rsidR="006E53B7" w:rsidRPr="00A1222B" w:rsidRDefault="006E53B7" w:rsidP="007D1DE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pBdr>
                                <w:left w:val="none" w:sz="0" w:space="8" w:color="auto"/>
                              </w:pBd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Abadi Extra Light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A1222B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>Role, notably whether you were an observer or a participant, and skills used or developed</w:t>
                            </w:r>
                          </w:p>
                          <w:p w14:paraId="2803291A" w14:textId="77777777" w:rsidR="006E53B7" w:rsidRPr="00A1222B" w:rsidRDefault="006E53B7" w:rsidP="006E53B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pBdr>
                                <w:left w:val="none" w:sz="0" w:space="8" w:color="auto"/>
                              </w:pBdr>
                              <w:spacing w:after="0" w:line="240" w:lineRule="auto"/>
                              <w:rPr>
                                <w:rFonts w:ascii="Abadi Extra Light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A1222B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 xml:space="preserve">Activities that were supervised and unsupervised  </w:t>
                            </w:r>
                          </w:p>
                          <w:p w14:paraId="1C4C8FAE" w14:textId="77777777" w:rsidR="006E53B7" w:rsidRDefault="006E53B7" w:rsidP="006E5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5145" id="Text Box 52" o:spid="_x0000_s1047" type="#_x0000_t202" style="position:absolute;margin-left:190.35pt;margin-top:329.3pt;width:306.4pt;height:100.45pt;z-index:251658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" filled="f" stroked="f" strokeweight=".5pt">
                <v:textbox>
                  <w:txbxContent>
                    <w:p w14:paraId="5546FFFD" w14:textId="77777777" w:rsidR="006E53B7" w:rsidRPr="00A1222B" w:rsidRDefault="006E53B7" w:rsidP="006E53B7">
                      <w:pPr>
                        <w:numPr>
                          <w:ilvl w:val="0"/>
                          <w:numId w:val="4"/>
                        </w:numPr>
                        <w:pBdr>
                          <w:left w:val="none" w:sz="0" w:space="8" w:color="auto"/>
                        </w:pBdr>
                        <w:spacing w:after="0" w:line="240" w:lineRule="auto"/>
                        <w:rPr>
                          <w:rFonts w:ascii="Abadi Extra Light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A1222B">
                        <w:rPr>
                          <w:rFonts w:ascii="Abadi Extra Light" w:eastAsia="Arial" w:hAnsi="Abadi Extra Light" w:cs="Arial"/>
                          <w:color w:val="000000"/>
                          <w:sz w:val="24"/>
                          <w:szCs w:val="24"/>
                        </w:rPr>
                        <w:t>Company or organisation</w:t>
                      </w:r>
                    </w:p>
                    <w:p w14:paraId="1FD77729" w14:textId="77777777" w:rsidR="006E53B7" w:rsidRPr="00A1222B" w:rsidRDefault="006E53B7" w:rsidP="007D1DEF">
                      <w:pPr>
                        <w:widowControl w:val="0"/>
                        <w:numPr>
                          <w:ilvl w:val="0"/>
                          <w:numId w:val="4"/>
                        </w:numPr>
                        <w:pBdr>
                          <w:left w:val="none" w:sz="0" w:space="8" w:color="auto"/>
                        </w:pBd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Abadi Extra Light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A1222B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>Role, notably whether you were an observer or a participant, and skills used or developed</w:t>
                      </w:r>
                    </w:p>
                    <w:p w14:paraId="2803291A" w14:textId="77777777" w:rsidR="006E53B7" w:rsidRPr="00A1222B" w:rsidRDefault="006E53B7" w:rsidP="006E53B7">
                      <w:pPr>
                        <w:widowControl w:val="0"/>
                        <w:numPr>
                          <w:ilvl w:val="0"/>
                          <w:numId w:val="4"/>
                        </w:numPr>
                        <w:pBdr>
                          <w:left w:val="none" w:sz="0" w:space="8" w:color="auto"/>
                        </w:pBdr>
                        <w:spacing w:after="0" w:line="240" w:lineRule="auto"/>
                        <w:rPr>
                          <w:rFonts w:ascii="Abadi Extra Light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A1222B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 xml:space="preserve">Activities that were supervised and unsupervised  </w:t>
                      </w:r>
                    </w:p>
                    <w:p w14:paraId="1C4C8FAE" w14:textId="77777777" w:rsidR="006E53B7" w:rsidRDefault="006E53B7" w:rsidP="006E53B7"/>
                  </w:txbxContent>
                </v:textbox>
              </v:shape>
            </w:pict>
          </mc:Fallback>
        </mc:AlternateContent>
      </w:r>
      <w:r w:rsidR="005B7746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71E0589" wp14:editId="79684D0A">
                <wp:simplePos x="0" y="0"/>
                <wp:positionH relativeFrom="margin">
                  <wp:align>right</wp:align>
                </wp:positionH>
                <wp:positionV relativeFrom="paragraph">
                  <wp:posOffset>3909640</wp:posOffset>
                </wp:positionV>
                <wp:extent cx="4625162" cy="35087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162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A2BCD" w14:textId="77777777" w:rsidR="005B7746" w:rsidRPr="006572F0" w:rsidRDefault="005B7746" w:rsidP="005B7746">
                            <w:pPr>
                              <w:jc w:val="center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6572F0">
                              <w:rPr>
                                <w:rFonts w:ascii="Abadi Extra Light" w:eastAsia="Arial" w:hAnsi="Abadi Extra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Dates (start month and year/end month and year) and duration</w:t>
                            </w:r>
                          </w:p>
                          <w:p w14:paraId="3B1F1AE9" w14:textId="77777777" w:rsidR="005B7746" w:rsidRPr="002D1FC3" w:rsidRDefault="005B7746" w:rsidP="005B77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589" id="Text Box 51" o:spid="_x0000_s1048" type="#_x0000_t202" style="position:absolute;margin-left:313pt;margin-top:307.85pt;width:364.2pt;height:27.65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" filled="f" stroked="f" strokeweight=".5pt">
                <v:textbox>
                  <w:txbxContent>
                    <w:p w14:paraId="236A2BCD" w14:textId="77777777" w:rsidR="005B7746" w:rsidRPr="006572F0" w:rsidRDefault="005B7746" w:rsidP="005B7746">
                      <w:pPr>
                        <w:jc w:val="center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6572F0">
                        <w:rPr>
                          <w:rFonts w:ascii="Abadi Extra Light" w:eastAsia="Arial" w:hAnsi="Abadi Extra Light" w:cs="Arial"/>
                          <w:b/>
                          <w:bCs/>
                          <w:sz w:val="24"/>
                          <w:szCs w:val="24"/>
                        </w:rPr>
                        <w:t>Dates (start month and year/end month and year) and duration</w:t>
                      </w:r>
                    </w:p>
                    <w:p w14:paraId="3B1F1AE9" w14:textId="77777777" w:rsidR="005B7746" w:rsidRPr="002D1FC3" w:rsidRDefault="005B7746" w:rsidP="005B774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FC3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BB1998E" wp14:editId="6F7942ED">
                <wp:simplePos x="0" y="0"/>
                <wp:positionH relativeFrom="column">
                  <wp:posOffset>2381693</wp:posOffset>
                </wp:positionH>
                <wp:positionV relativeFrom="paragraph">
                  <wp:posOffset>2595673</wp:posOffset>
                </wp:positionV>
                <wp:extent cx="3891516" cy="1275907"/>
                <wp:effectExtent l="0" t="0" r="0" b="6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516" cy="1275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84A55" w14:textId="6727B1D3" w:rsidR="00405E84" w:rsidRPr="00A1222B" w:rsidRDefault="00405E84" w:rsidP="00A1222B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left w:val="none" w:sz="0" w:space="8" w:color="auto"/>
                              </w:pBdr>
                              <w:spacing w:after="0" w:line="240" w:lineRule="auto"/>
                              <w:rPr>
                                <w:rFonts w:ascii="Abadi Extra Light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A1222B">
                              <w:rPr>
                                <w:rFonts w:ascii="Abadi Extra Light" w:eastAsia="Arial" w:hAnsi="Abadi Extra Light" w:cs="Arial"/>
                                <w:color w:val="000000"/>
                                <w:sz w:val="24"/>
                                <w:szCs w:val="24"/>
                              </w:rPr>
                              <w:t>Company or organisation</w:t>
                            </w:r>
                            <w:r w:rsidR="00B827CB">
                              <w:rPr>
                                <w:rFonts w:ascii="Abadi Extra Light" w:eastAsia="Arial" w:hAnsi="Abadi Extra Light" w:cs="Arial"/>
                                <w:color w:val="000000"/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14:paraId="57A891E5" w14:textId="77777777" w:rsidR="00405E84" w:rsidRPr="00A1222B" w:rsidRDefault="00405E84" w:rsidP="00A1222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pBdr>
                                <w:left w:val="none" w:sz="0" w:space="8" w:color="auto"/>
                              </w:pBdr>
                              <w:spacing w:after="0" w:line="240" w:lineRule="auto"/>
                              <w:rPr>
                                <w:rFonts w:ascii="Abadi Extra Light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A1222B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>Role, notably whether you were an observer or a participant, and skills used or developed</w:t>
                            </w:r>
                          </w:p>
                          <w:p w14:paraId="78F1D122" w14:textId="77777777" w:rsidR="00405E84" w:rsidRPr="00A1222B" w:rsidRDefault="00405E84" w:rsidP="00A1222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pBdr>
                                <w:left w:val="none" w:sz="0" w:space="8" w:color="auto"/>
                              </w:pBdr>
                              <w:spacing w:after="0" w:line="240" w:lineRule="auto"/>
                              <w:rPr>
                                <w:rFonts w:ascii="Abadi Extra Light" w:hAnsi="Abadi Extra Light"/>
                                <w:color w:val="1C1C1C"/>
                                <w:sz w:val="24"/>
                                <w:szCs w:val="24"/>
                              </w:rPr>
                            </w:pPr>
                            <w:r w:rsidRPr="00A1222B">
                              <w:rPr>
                                <w:rFonts w:ascii="Abadi Extra Light" w:eastAsia="Arial" w:hAnsi="Abadi Extra Light" w:cs="Arial"/>
                                <w:color w:val="0A0A0A"/>
                                <w:sz w:val="24"/>
                                <w:szCs w:val="24"/>
                              </w:rPr>
                              <w:t xml:space="preserve">Activities that were supervised and unsupervised  </w:t>
                            </w:r>
                          </w:p>
                          <w:p w14:paraId="085704E7" w14:textId="77777777" w:rsidR="005C3A2F" w:rsidRDefault="005C3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998E" id="Text Box 43" o:spid="_x0000_s1049" type="#_x0000_t202" style="position:absolute;margin-left:187.55pt;margin-top:204.4pt;width:306.4pt;height:100.45pt;z-index:2516582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" filled="f" stroked="f" strokeweight=".5pt">
                <v:textbox>
                  <w:txbxContent>
                    <w:p w14:paraId="6FD84A55" w14:textId="6727B1D3" w:rsidR="00405E84" w:rsidRPr="00A1222B" w:rsidRDefault="00405E84" w:rsidP="00A1222B">
                      <w:pPr>
                        <w:numPr>
                          <w:ilvl w:val="0"/>
                          <w:numId w:val="4"/>
                        </w:numPr>
                        <w:pBdr>
                          <w:left w:val="none" w:sz="0" w:space="8" w:color="auto"/>
                        </w:pBdr>
                        <w:spacing w:after="0" w:line="240" w:lineRule="auto"/>
                        <w:rPr>
                          <w:rFonts w:ascii="Abadi Extra Light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A1222B">
                        <w:rPr>
                          <w:rFonts w:ascii="Abadi Extra Light" w:eastAsia="Arial" w:hAnsi="Abadi Extra Light" w:cs="Arial"/>
                          <w:color w:val="000000"/>
                          <w:sz w:val="24"/>
                          <w:szCs w:val="24"/>
                        </w:rPr>
                        <w:t>Company or organisation</w:t>
                      </w:r>
                      <w:r w:rsidR="00B827CB">
                        <w:rPr>
                          <w:rFonts w:ascii="Abadi Extra Light" w:eastAsia="Arial" w:hAnsi="Abadi Extra Light" w:cs="Arial"/>
                          <w:color w:val="000000"/>
                          <w:sz w:val="24"/>
                          <w:szCs w:val="24"/>
                        </w:rPr>
                        <w:t xml:space="preserve"> name</w:t>
                      </w:r>
                    </w:p>
                    <w:p w14:paraId="57A891E5" w14:textId="77777777" w:rsidR="00405E84" w:rsidRPr="00A1222B" w:rsidRDefault="00405E84" w:rsidP="00A1222B">
                      <w:pPr>
                        <w:widowControl w:val="0"/>
                        <w:numPr>
                          <w:ilvl w:val="0"/>
                          <w:numId w:val="4"/>
                        </w:numPr>
                        <w:pBdr>
                          <w:left w:val="none" w:sz="0" w:space="8" w:color="auto"/>
                        </w:pBdr>
                        <w:spacing w:after="0" w:line="240" w:lineRule="auto"/>
                        <w:rPr>
                          <w:rFonts w:ascii="Abadi Extra Light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A1222B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>Role, notably whether you were an observer or a participant, and skills used or developed</w:t>
                      </w:r>
                    </w:p>
                    <w:p w14:paraId="78F1D122" w14:textId="77777777" w:rsidR="00405E84" w:rsidRPr="00A1222B" w:rsidRDefault="00405E84" w:rsidP="00A1222B">
                      <w:pPr>
                        <w:widowControl w:val="0"/>
                        <w:numPr>
                          <w:ilvl w:val="0"/>
                          <w:numId w:val="4"/>
                        </w:numPr>
                        <w:pBdr>
                          <w:left w:val="none" w:sz="0" w:space="8" w:color="auto"/>
                        </w:pBdr>
                        <w:spacing w:after="0" w:line="240" w:lineRule="auto"/>
                        <w:rPr>
                          <w:rFonts w:ascii="Abadi Extra Light" w:hAnsi="Abadi Extra Light"/>
                          <w:color w:val="1C1C1C"/>
                          <w:sz w:val="24"/>
                          <w:szCs w:val="24"/>
                        </w:rPr>
                      </w:pPr>
                      <w:r w:rsidRPr="00A1222B">
                        <w:rPr>
                          <w:rFonts w:ascii="Abadi Extra Light" w:eastAsia="Arial" w:hAnsi="Abadi Extra Light" w:cs="Arial"/>
                          <w:color w:val="0A0A0A"/>
                          <w:sz w:val="24"/>
                          <w:szCs w:val="24"/>
                        </w:rPr>
                        <w:t xml:space="preserve">Activities that were supervised and unsupervised  </w:t>
                      </w:r>
                    </w:p>
                    <w:p w14:paraId="085704E7" w14:textId="77777777" w:rsidR="005C3A2F" w:rsidRDefault="005C3A2F"/>
                  </w:txbxContent>
                </v:textbox>
              </v:shape>
            </w:pict>
          </mc:Fallback>
        </mc:AlternateContent>
      </w:r>
      <w:r w:rsidR="002D1FC3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0BD5DF8" wp14:editId="2BB38AFD">
                <wp:simplePos x="0" y="0"/>
                <wp:positionH relativeFrom="margin">
                  <wp:posOffset>2105247</wp:posOffset>
                </wp:positionH>
                <wp:positionV relativeFrom="paragraph">
                  <wp:posOffset>2319227</wp:posOffset>
                </wp:positionV>
                <wp:extent cx="4625162" cy="35087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162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5AC12" w14:textId="77777777" w:rsidR="005C3A2F" w:rsidRPr="001E4196" w:rsidRDefault="005C3A2F" w:rsidP="002D1FC3">
                            <w:pPr>
                              <w:jc w:val="center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 w:rsidRPr="001E4196">
                              <w:rPr>
                                <w:rFonts w:ascii="Abadi Extra Light" w:eastAsia="Arial" w:hAnsi="Abadi Extra Light" w:cs="Arial"/>
                                <w:b/>
                                <w:bCs/>
                                <w:sz w:val="24"/>
                                <w:szCs w:val="24"/>
                              </w:rPr>
                              <w:t>Dates (start month and year/end month and year) and duration</w:t>
                            </w:r>
                          </w:p>
                          <w:p w14:paraId="5DE2FEE1" w14:textId="77777777" w:rsidR="00BB709F" w:rsidRPr="001E4196" w:rsidRDefault="00BB70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5DF8" id="Text Box 42" o:spid="_x0000_s1050" type="#_x0000_t202" style="position:absolute;margin-left:165.75pt;margin-top:182.6pt;width:364.2pt;height:27.6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" filled="f" stroked="f" strokeweight=".5pt">
                <v:textbox>
                  <w:txbxContent>
                    <w:p w14:paraId="0A35AC12" w14:textId="77777777" w:rsidR="005C3A2F" w:rsidRPr="001E4196" w:rsidRDefault="005C3A2F" w:rsidP="002D1FC3">
                      <w:pPr>
                        <w:jc w:val="center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 w:rsidRPr="001E4196">
                        <w:rPr>
                          <w:rFonts w:ascii="Abadi Extra Light" w:eastAsia="Arial" w:hAnsi="Abadi Extra Light" w:cs="Arial"/>
                          <w:b/>
                          <w:bCs/>
                          <w:sz w:val="24"/>
                          <w:szCs w:val="24"/>
                        </w:rPr>
                        <w:t>Dates (start month and year/end month and year) and duration</w:t>
                      </w:r>
                    </w:p>
                    <w:p w14:paraId="5DE2FEE1" w14:textId="77777777" w:rsidR="00BB709F" w:rsidRPr="001E4196" w:rsidRDefault="00BB709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D5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73D9CC2" wp14:editId="7AE37E2D">
                <wp:simplePos x="0" y="0"/>
                <wp:positionH relativeFrom="column">
                  <wp:posOffset>4698392</wp:posOffset>
                </wp:positionH>
                <wp:positionV relativeFrom="paragraph">
                  <wp:posOffset>251046</wp:posOffset>
                </wp:positionV>
                <wp:extent cx="2679825" cy="896293"/>
                <wp:effectExtent l="0" t="0" r="25400" b="374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825" cy="896293"/>
                        </a:xfrm>
                        <a:prstGeom prst="line">
                          <a:avLst/>
                        </a:prstGeom>
                        <a:ln>
                          <a:solidFill>
                            <a:srgbClr val="A89968">
                              <a:alpha val="27000"/>
                            </a:srgb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5C44B" id="Straight Connector 24" o:spid="_x0000_s1026" style="position:absolute;z-index: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95pt,19.75pt" to="580.9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" strokecolor="#a89968" strokeweight=".5pt">
                <v:stroke opacity="17733f" joinstyle="miter"/>
              </v:line>
            </w:pict>
          </mc:Fallback>
        </mc:AlternateContent>
      </w:r>
      <w:r w:rsidR="004D5882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3C08A4F" wp14:editId="42B64F97">
                <wp:simplePos x="0" y="0"/>
                <wp:positionH relativeFrom="column">
                  <wp:posOffset>-131583</wp:posOffset>
                </wp:positionH>
                <wp:positionV relativeFrom="paragraph">
                  <wp:posOffset>734639</wp:posOffset>
                </wp:positionV>
                <wp:extent cx="1852295" cy="2768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588DE" w14:textId="6C1ABE6E" w:rsidR="00D27BF7" w:rsidRPr="00F6041E" w:rsidRDefault="00D27BF7" w:rsidP="00D27BF7">
                            <w:pPr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</w:t>
                            </w:r>
                            <w:r w:rsidR="00F6041E"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O</w:t>
                            </w:r>
                            <w:r w:rsidR="00F6041E"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</w:t>
                            </w:r>
                            <w:r w:rsidR="00F6041E"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="00F6041E"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</w:t>
                            </w:r>
                            <w:r w:rsidR="00F6041E"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C</w:t>
                            </w:r>
                            <w:r w:rsidR="00F6041E"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41E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8A4F" id="Text Box 27" o:spid="_x0000_s1051" type="#_x0000_t202" style="position:absolute;margin-left:-10.35pt;margin-top:57.85pt;width:145.85pt;height:21.8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" filled="f" stroked="f" strokeweight=".5pt">
                <v:textbox>
                  <w:txbxContent>
                    <w:p w14:paraId="25F588DE" w14:textId="6C1ABE6E" w:rsidR="00D27BF7" w:rsidRPr="00F6041E" w:rsidRDefault="00D27BF7" w:rsidP="00D27BF7">
                      <w:pPr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C</w:t>
                      </w:r>
                      <w:r w:rsidR="00F6041E"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O</w:t>
                      </w:r>
                      <w:r w:rsidR="00F6041E"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N</w:t>
                      </w:r>
                      <w:r w:rsidR="00F6041E"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T</w:t>
                      </w:r>
                      <w:r w:rsidR="00F6041E"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A</w:t>
                      </w:r>
                      <w:r w:rsidR="00F6041E"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C</w:t>
                      </w:r>
                      <w:r w:rsidR="00F6041E"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F6041E">
                        <w:rPr>
                          <w:rFonts w:ascii="Avenir Next LT Pro Demi" w:hAnsi="Avenir Next LT Pro Demi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4A0F4F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D3A8819" wp14:editId="087B385F">
                <wp:simplePos x="0" y="0"/>
                <wp:positionH relativeFrom="column">
                  <wp:posOffset>-401375</wp:posOffset>
                </wp:positionH>
                <wp:positionV relativeFrom="paragraph">
                  <wp:posOffset>1044354</wp:posOffset>
                </wp:positionV>
                <wp:extent cx="459740" cy="1081349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10813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73FFA" w14:textId="443C6F71" w:rsidR="008E5BD2" w:rsidRPr="004A0F4F" w:rsidRDefault="008E5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F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F9148" wp14:editId="212D364F">
                                  <wp:extent cx="230588" cy="230588"/>
                                  <wp:effectExtent l="0" t="0" r="0" b="0"/>
                                  <wp:docPr id="222" name="Graphic 222" descr="Hous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Graphic 34" descr="House with solid fil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298" cy="231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C28ED" w14:textId="54897D4A" w:rsidR="008E5BD2" w:rsidRPr="004A0F4F" w:rsidRDefault="008E5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F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46702B" wp14:editId="6870BF6A">
                                  <wp:extent cx="238540" cy="238540"/>
                                  <wp:effectExtent l="0" t="0" r="9525" b="9525"/>
                                  <wp:docPr id="223" name="Graphic 223" descr="Telepho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Graphic 35" descr="Telephone with solid fill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023" cy="240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54FFD4" w14:textId="6B4DCCEC" w:rsidR="008E5BD2" w:rsidRPr="004A0F4F" w:rsidRDefault="004A0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F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BB5CB7" wp14:editId="57E8DBBD">
                                  <wp:extent cx="214685" cy="214685"/>
                                  <wp:effectExtent l="0" t="0" r="0" b="0"/>
                                  <wp:docPr id="224" name="Graphic 224" descr="Envelop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Graphic 36" descr="Envelope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77" cy="216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8819" id="Text Box 31" o:spid="_x0000_s1052" type="#_x0000_t202" style="position:absolute;margin-left:-31.6pt;margin-top:82.25pt;width:36.2pt;height:85.1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" filled="f" stroked="f" strokeweight=".5pt">
                <v:textbox>
                  <w:txbxContent>
                    <w:p w14:paraId="4EC73FFA" w14:textId="443C6F71" w:rsidR="008E5BD2" w:rsidRPr="004A0F4F" w:rsidRDefault="008E5BD2">
                      <w:pPr>
                        <w:rPr>
                          <w:sz w:val="20"/>
                          <w:szCs w:val="20"/>
                        </w:rPr>
                      </w:pPr>
                      <w:r w:rsidRPr="004A0F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F9148" wp14:editId="212D364F">
                            <wp:extent cx="230588" cy="230588"/>
                            <wp:effectExtent l="0" t="0" r="0" b="0"/>
                            <wp:docPr id="34" name="Graphic 34" descr="Hous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Graphic 34" descr="House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298" cy="231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C28ED" w14:textId="54897D4A" w:rsidR="008E5BD2" w:rsidRPr="004A0F4F" w:rsidRDefault="008E5BD2">
                      <w:pPr>
                        <w:rPr>
                          <w:sz w:val="20"/>
                          <w:szCs w:val="20"/>
                        </w:rPr>
                      </w:pPr>
                      <w:r w:rsidRPr="004A0F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46702B" wp14:editId="6870BF6A">
                            <wp:extent cx="238540" cy="238540"/>
                            <wp:effectExtent l="0" t="0" r="9525" b="9525"/>
                            <wp:docPr id="35" name="Graphic 35" descr="Telepho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Graphic 35" descr="Telephone with solid fill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023" cy="240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54FFD4" w14:textId="6B4DCCEC" w:rsidR="008E5BD2" w:rsidRPr="004A0F4F" w:rsidRDefault="004A0F4F">
                      <w:pPr>
                        <w:rPr>
                          <w:sz w:val="20"/>
                          <w:szCs w:val="20"/>
                        </w:rPr>
                      </w:pPr>
                      <w:r w:rsidRPr="004A0F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BB5CB7" wp14:editId="57E8DBBD">
                            <wp:extent cx="214685" cy="214685"/>
                            <wp:effectExtent l="0" t="0" r="0" b="0"/>
                            <wp:docPr id="36" name="Graphic 36" descr="Envelop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Graphic 36" descr="Envelope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477" cy="216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406">
        <w:br w:type="page"/>
      </w:r>
    </w:p>
    <w:p w14:paraId="3BACFB8A" w14:textId="22A69B42" w:rsidR="00235852" w:rsidRDefault="00974A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1A4984" wp14:editId="6C9EFAD5">
                <wp:simplePos x="0" y="0"/>
                <wp:positionH relativeFrom="column">
                  <wp:posOffset>-276131</wp:posOffset>
                </wp:positionH>
                <wp:positionV relativeFrom="paragraph">
                  <wp:posOffset>1136210</wp:posOffset>
                </wp:positionV>
                <wp:extent cx="425513" cy="416459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" cy="41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2D8" w14:textId="6A70A7A2" w:rsidR="00974A3B" w:rsidRDefault="00974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4984" id="Text Box 12" o:spid="_x0000_s1053" type="#_x0000_t202" style="position:absolute;margin-left:-21.75pt;margin-top:89.45pt;width:33.5pt;height:32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" filled="f" stroked="f" strokeweight=".5pt">
                <v:textbox>
                  <w:txbxContent>
                    <w:p w14:paraId="7E5F12D8" w14:textId="6A70A7A2" w:rsidR="00974A3B" w:rsidRDefault="00974A3B"/>
                  </w:txbxContent>
                </v:textbox>
              </v:shape>
            </w:pict>
          </mc:Fallback>
        </mc:AlternateContent>
      </w:r>
      <w:r w:rsidR="00BD10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767E5" wp14:editId="072A152D">
                <wp:simplePos x="0" y="0"/>
                <wp:positionH relativeFrom="margin">
                  <wp:posOffset>-144856</wp:posOffset>
                </wp:positionH>
                <wp:positionV relativeFrom="paragraph">
                  <wp:posOffset>583634</wp:posOffset>
                </wp:positionV>
                <wp:extent cx="3331518" cy="42551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18" cy="425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B0874" w14:textId="7515DCC6" w:rsidR="00BD10A3" w:rsidRPr="00384973" w:rsidRDefault="00BD10A3">
                            <w:pPr>
                              <w:rPr>
                                <w:rFonts w:ascii="Abadi Extra Light" w:hAnsi="Abadi Extra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67E5" id="Text Box 3" o:spid="_x0000_s1054" type="#_x0000_t202" style="position:absolute;margin-left:-11.4pt;margin-top:45.95pt;width:262.3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" filled="f" stroked="f" strokeweight=".5pt">
                <v:textbox>
                  <w:txbxContent>
                    <w:p w14:paraId="673B0874" w14:textId="7515DCC6" w:rsidR="00BD10A3" w:rsidRPr="00384973" w:rsidRDefault="00BD10A3">
                      <w:pPr>
                        <w:rPr>
                          <w:rFonts w:ascii="Abadi Extra Light" w:hAnsi="Abadi Extra Light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5852" w:rsidSect="00BE0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2ABC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Telephone with solid fill" style="width:16.75pt;height:13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" o:bullet="t">
        <v:imagedata r:id="rId1" o:title="" croptop="-11694f" cropbottom="-14130f" cropleft="-3706f" cropright="-3901f"/>
      </v:shape>
    </w:pict>
  </w:numPicBullet>
  <w:abstractNum w:abstractNumId="0" w15:restartNumberingAfterBreak="0">
    <w:nsid w:val="00000001"/>
    <w:multiLevelType w:val="hybridMultilevel"/>
    <w:tmpl w:val="00000001"/>
    <w:lvl w:ilvl="0" w:tplc="B582E79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6542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8CB9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BCB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F211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441D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E01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D49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A26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A84555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CC0BA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704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AED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BE9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403A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047B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0AF7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C2B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A61C191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98860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A8C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189D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98A8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56A6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1C3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32D0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822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0A28B0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E1A9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125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8E1A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563B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EC8D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B6F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CE2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F0E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hybridMultilevel"/>
    <w:tmpl w:val="00000006"/>
    <w:lvl w:ilvl="0" w:tplc="542CA47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37CC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947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26A1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740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0A5D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1E98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6279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BA9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hybridMultilevel"/>
    <w:tmpl w:val="00000007"/>
    <w:lvl w:ilvl="0" w:tplc="4802C3F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20E1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020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6C61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541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781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CC77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E624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5C7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hybridMultilevel"/>
    <w:tmpl w:val="00000008"/>
    <w:lvl w:ilvl="0" w:tplc="5DDA129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0DE15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407F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62B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7E37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D87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5E3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F8FF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563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C1831D8"/>
    <w:multiLevelType w:val="hybridMultilevel"/>
    <w:tmpl w:val="BE30A8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AE1A9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125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8E1A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563B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EC8D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B6F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CE2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F0E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7275FB3"/>
    <w:multiLevelType w:val="hybridMultilevel"/>
    <w:tmpl w:val="109A5F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43AA"/>
    <w:multiLevelType w:val="hybridMultilevel"/>
    <w:tmpl w:val="348650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20E1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020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6C61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541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781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CC77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E624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5C73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3EC55DE1"/>
    <w:multiLevelType w:val="hybridMultilevel"/>
    <w:tmpl w:val="876A8F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573943"/>
    <w:multiLevelType w:val="hybridMultilevel"/>
    <w:tmpl w:val="F1A6FA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C390B"/>
    <w:multiLevelType w:val="hybridMultilevel"/>
    <w:tmpl w:val="2DEAEF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137CC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9470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26A1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740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0A5D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1E98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6279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BA9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72FE5747"/>
    <w:multiLevelType w:val="hybridMultilevel"/>
    <w:tmpl w:val="EFD41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91B69"/>
    <w:multiLevelType w:val="hybridMultilevel"/>
    <w:tmpl w:val="68ECA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10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43"/>
    <w:rsid w:val="00017430"/>
    <w:rsid w:val="00053E75"/>
    <w:rsid w:val="00081495"/>
    <w:rsid w:val="000911A6"/>
    <w:rsid w:val="00091D48"/>
    <w:rsid w:val="000C5182"/>
    <w:rsid w:val="000E2E58"/>
    <w:rsid w:val="001020E3"/>
    <w:rsid w:val="0012139D"/>
    <w:rsid w:val="00130645"/>
    <w:rsid w:val="0013471B"/>
    <w:rsid w:val="00134A61"/>
    <w:rsid w:val="00141027"/>
    <w:rsid w:val="00143499"/>
    <w:rsid w:val="001A21F1"/>
    <w:rsid w:val="001B1B89"/>
    <w:rsid w:val="001C0C3B"/>
    <w:rsid w:val="001D0003"/>
    <w:rsid w:val="001E4196"/>
    <w:rsid w:val="002002D0"/>
    <w:rsid w:val="00201140"/>
    <w:rsid w:val="00202052"/>
    <w:rsid w:val="002339E6"/>
    <w:rsid w:val="00235852"/>
    <w:rsid w:val="00262C5C"/>
    <w:rsid w:val="002919AA"/>
    <w:rsid w:val="002C6F44"/>
    <w:rsid w:val="002D1FC3"/>
    <w:rsid w:val="003024F5"/>
    <w:rsid w:val="00316AE1"/>
    <w:rsid w:val="00322D9F"/>
    <w:rsid w:val="00326096"/>
    <w:rsid w:val="0034184C"/>
    <w:rsid w:val="00357E02"/>
    <w:rsid w:val="00384973"/>
    <w:rsid w:val="003858E6"/>
    <w:rsid w:val="003A25C9"/>
    <w:rsid w:val="003C31F2"/>
    <w:rsid w:val="00405E84"/>
    <w:rsid w:val="00406859"/>
    <w:rsid w:val="00407FC1"/>
    <w:rsid w:val="004415FD"/>
    <w:rsid w:val="00453970"/>
    <w:rsid w:val="00457831"/>
    <w:rsid w:val="00470177"/>
    <w:rsid w:val="00477259"/>
    <w:rsid w:val="004A0F4F"/>
    <w:rsid w:val="004B011B"/>
    <w:rsid w:val="004D5882"/>
    <w:rsid w:val="00502837"/>
    <w:rsid w:val="00506268"/>
    <w:rsid w:val="00535611"/>
    <w:rsid w:val="00545B79"/>
    <w:rsid w:val="005609E7"/>
    <w:rsid w:val="00566A30"/>
    <w:rsid w:val="00581030"/>
    <w:rsid w:val="00592420"/>
    <w:rsid w:val="005B3252"/>
    <w:rsid w:val="005B7746"/>
    <w:rsid w:val="005C3A2F"/>
    <w:rsid w:val="00622E93"/>
    <w:rsid w:val="00640D5C"/>
    <w:rsid w:val="00646B64"/>
    <w:rsid w:val="006572F0"/>
    <w:rsid w:val="006E53B7"/>
    <w:rsid w:val="00701298"/>
    <w:rsid w:val="007278ED"/>
    <w:rsid w:val="00757D13"/>
    <w:rsid w:val="00767E24"/>
    <w:rsid w:val="00780D1E"/>
    <w:rsid w:val="007A0ADA"/>
    <w:rsid w:val="007D1DEF"/>
    <w:rsid w:val="00817F81"/>
    <w:rsid w:val="0083636A"/>
    <w:rsid w:val="008452C4"/>
    <w:rsid w:val="00846292"/>
    <w:rsid w:val="008A371F"/>
    <w:rsid w:val="008A380E"/>
    <w:rsid w:val="008A616C"/>
    <w:rsid w:val="008A6DEA"/>
    <w:rsid w:val="008B1096"/>
    <w:rsid w:val="008B78B8"/>
    <w:rsid w:val="008D7793"/>
    <w:rsid w:val="008E1AB2"/>
    <w:rsid w:val="008E5BD2"/>
    <w:rsid w:val="008F7AF3"/>
    <w:rsid w:val="00912AE5"/>
    <w:rsid w:val="00925AFA"/>
    <w:rsid w:val="009276C6"/>
    <w:rsid w:val="00933757"/>
    <w:rsid w:val="00936095"/>
    <w:rsid w:val="00936F99"/>
    <w:rsid w:val="00974A3B"/>
    <w:rsid w:val="009A1CC1"/>
    <w:rsid w:val="009C1669"/>
    <w:rsid w:val="009F2BB9"/>
    <w:rsid w:val="00A0150A"/>
    <w:rsid w:val="00A1222B"/>
    <w:rsid w:val="00A355DE"/>
    <w:rsid w:val="00A356F5"/>
    <w:rsid w:val="00A57583"/>
    <w:rsid w:val="00A907F5"/>
    <w:rsid w:val="00AE3EC7"/>
    <w:rsid w:val="00B413BC"/>
    <w:rsid w:val="00B827CB"/>
    <w:rsid w:val="00B90406"/>
    <w:rsid w:val="00B97094"/>
    <w:rsid w:val="00BB709F"/>
    <w:rsid w:val="00BB715D"/>
    <w:rsid w:val="00BD10A3"/>
    <w:rsid w:val="00BE0443"/>
    <w:rsid w:val="00BE1CDF"/>
    <w:rsid w:val="00BF6BC2"/>
    <w:rsid w:val="00C02469"/>
    <w:rsid w:val="00C175C2"/>
    <w:rsid w:val="00C4723D"/>
    <w:rsid w:val="00C568BB"/>
    <w:rsid w:val="00C90053"/>
    <w:rsid w:val="00CA27BC"/>
    <w:rsid w:val="00CA5035"/>
    <w:rsid w:val="00CC55AB"/>
    <w:rsid w:val="00D177F0"/>
    <w:rsid w:val="00D27BF7"/>
    <w:rsid w:val="00D3198D"/>
    <w:rsid w:val="00D371F6"/>
    <w:rsid w:val="00D53D9F"/>
    <w:rsid w:val="00D60390"/>
    <w:rsid w:val="00D857D0"/>
    <w:rsid w:val="00D949CD"/>
    <w:rsid w:val="00DD6BD3"/>
    <w:rsid w:val="00E22D68"/>
    <w:rsid w:val="00E25182"/>
    <w:rsid w:val="00E26AE9"/>
    <w:rsid w:val="00E528BB"/>
    <w:rsid w:val="00E53EE0"/>
    <w:rsid w:val="00E661CB"/>
    <w:rsid w:val="00E7478F"/>
    <w:rsid w:val="00E84031"/>
    <w:rsid w:val="00EA0925"/>
    <w:rsid w:val="00EE4B6B"/>
    <w:rsid w:val="00EE5B74"/>
    <w:rsid w:val="00F1528C"/>
    <w:rsid w:val="00F20CD2"/>
    <w:rsid w:val="00F236D3"/>
    <w:rsid w:val="00F6041E"/>
    <w:rsid w:val="00F62A95"/>
    <w:rsid w:val="00F72222"/>
    <w:rsid w:val="00F77ACA"/>
    <w:rsid w:val="00FD4E56"/>
    <w:rsid w:val="00FE7214"/>
    <w:rsid w:val="00FF09B6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837E"/>
  <w15:chartTrackingRefBased/>
  <w15:docId w15:val="{BE550FE1-34F5-457C-A883-D88F9B1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0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svg"/><Relationship Id="rId12" Type="http://schemas.openxmlformats.org/officeDocument/2006/relationships/image" Target="media/image20.png"/><Relationship Id="rId17" Type="http://schemas.openxmlformats.org/officeDocument/2006/relationships/image" Target="media/image70.sv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webSettings" Target="webSettings.xml"/><Relationship Id="rId15" Type="http://schemas.openxmlformats.org/officeDocument/2006/relationships/image" Target="media/image50.sv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svg"/><Relationship Id="rId14" Type="http://schemas.openxmlformats.org/officeDocument/2006/relationships/image" Target="media/image4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9AAE-95DD-4D1C-BB2C-941DF4DA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Tomeckova</dc:creator>
  <cp:keywords/>
  <dc:description/>
  <cp:lastModifiedBy>Leona Tomeckova</cp:lastModifiedBy>
  <cp:revision>48</cp:revision>
  <dcterms:created xsi:type="dcterms:W3CDTF">2022-02-04T10:01:00Z</dcterms:created>
  <dcterms:modified xsi:type="dcterms:W3CDTF">2022-06-21T15:52:00Z</dcterms:modified>
</cp:coreProperties>
</file>